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95" w:rsidRPr="009408F3" w:rsidRDefault="00EC279E" w:rsidP="00751E95">
      <w:pPr>
        <w:snapToGrid w:val="0"/>
        <w:ind w:firstLine="900"/>
        <w:jc w:val="right"/>
      </w:pPr>
      <w:r w:rsidRPr="009408F3">
        <w:t>УТВЕРЖДЕНО</w:t>
      </w:r>
    </w:p>
    <w:p w:rsidR="00EC279E" w:rsidRPr="009408F3" w:rsidRDefault="00EC279E" w:rsidP="00751E95">
      <w:pPr>
        <w:snapToGrid w:val="0"/>
        <w:ind w:firstLine="900"/>
        <w:jc w:val="right"/>
      </w:pPr>
      <w:r w:rsidRPr="009408F3">
        <w:t>Протоколом заседания Правления</w:t>
      </w:r>
    </w:p>
    <w:p w:rsidR="00A664AD" w:rsidRPr="009408F3" w:rsidRDefault="00A664AD" w:rsidP="00751E95">
      <w:pPr>
        <w:snapToGrid w:val="0"/>
        <w:ind w:firstLine="900"/>
        <w:jc w:val="right"/>
      </w:pPr>
      <w:proofErr w:type="spellStart"/>
      <w:r w:rsidRPr="009408F3">
        <w:t>Микрокредитной</w:t>
      </w:r>
      <w:proofErr w:type="spellEnd"/>
      <w:r w:rsidRPr="009408F3">
        <w:t xml:space="preserve"> компании «Фонд</w:t>
      </w:r>
      <w:r w:rsidR="00EC279E" w:rsidRPr="009408F3">
        <w:t xml:space="preserve"> </w:t>
      </w:r>
    </w:p>
    <w:p w:rsidR="00EC279E" w:rsidRPr="009408F3" w:rsidRDefault="00EC279E" w:rsidP="00751E95">
      <w:pPr>
        <w:snapToGrid w:val="0"/>
        <w:ind w:firstLine="900"/>
        <w:jc w:val="right"/>
      </w:pPr>
      <w:r w:rsidRPr="009408F3">
        <w:t>поддержки предпринимательства</w:t>
      </w:r>
    </w:p>
    <w:p w:rsidR="00EC279E" w:rsidRPr="009408F3" w:rsidRDefault="00EC279E" w:rsidP="00751E95">
      <w:pPr>
        <w:snapToGrid w:val="0"/>
        <w:ind w:firstLine="900"/>
        <w:jc w:val="right"/>
      </w:pPr>
      <w:r w:rsidRPr="009408F3">
        <w:t>в городском округе Сызрань</w:t>
      </w:r>
      <w:r w:rsidR="00A664AD" w:rsidRPr="009408F3">
        <w:t>»</w:t>
      </w:r>
    </w:p>
    <w:p w:rsidR="00EC279E" w:rsidRPr="009408F3" w:rsidRDefault="00EC279E" w:rsidP="00751E95">
      <w:pPr>
        <w:snapToGrid w:val="0"/>
        <w:ind w:firstLine="900"/>
        <w:jc w:val="right"/>
      </w:pPr>
      <w:r w:rsidRPr="009408F3">
        <w:t>от «</w:t>
      </w:r>
      <w:r w:rsidR="00003E72">
        <w:t>21</w:t>
      </w:r>
      <w:r w:rsidRPr="009408F3">
        <w:t>»</w:t>
      </w:r>
      <w:r w:rsidR="00003E72">
        <w:t xml:space="preserve"> декабря 2020 г.</w:t>
      </w:r>
      <w:bookmarkStart w:id="0" w:name="_GoBack"/>
      <w:bookmarkEnd w:id="0"/>
    </w:p>
    <w:p w:rsidR="00EC279E" w:rsidRPr="009408F3" w:rsidRDefault="00EC279E" w:rsidP="00751E95">
      <w:pPr>
        <w:snapToGrid w:val="0"/>
        <w:ind w:firstLine="900"/>
        <w:jc w:val="right"/>
      </w:pPr>
    </w:p>
    <w:p w:rsidR="00EC279E" w:rsidRPr="009408F3" w:rsidRDefault="00EC279E" w:rsidP="00751E95">
      <w:pPr>
        <w:snapToGrid w:val="0"/>
        <w:ind w:firstLine="900"/>
        <w:jc w:val="right"/>
      </w:pPr>
    </w:p>
    <w:p w:rsidR="00751E95" w:rsidRPr="009408F3" w:rsidRDefault="00751E95" w:rsidP="00751E95">
      <w:pPr>
        <w:snapToGrid w:val="0"/>
        <w:ind w:firstLine="900"/>
        <w:jc w:val="center"/>
        <w:rPr>
          <w:b/>
        </w:rPr>
      </w:pPr>
      <w:r w:rsidRPr="009408F3">
        <w:rPr>
          <w:b/>
        </w:rPr>
        <w:t xml:space="preserve">Правила предоставления </w:t>
      </w:r>
      <w:proofErr w:type="spellStart"/>
      <w:r w:rsidRPr="009408F3">
        <w:rPr>
          <w:b/>
        </w:rPr>
        <w:t>микрозаймов</w:t>
      </w:r>
      <w:proofErr w:type="spellEnd"/>
      <w:r w:rsidRPr="009408F3">
        <w:rPr>
          <w:b/>
        </w:rPr>
        <w:t xml:space="preserve"> </w:t>
      </w:r>
    </w:p>
    <w:p w:rsidR="00751E95" w:rsidRPr="009408F3" w:rsidRDefault="00751E95" w:rsidP="00751E95">
      <w:pPr>
        <w:ind w:firstLine="900"/>
        <w:jc w:val="center"/>
        <w:rPr>
          <w:b/>
        </w:rPr>
      </w:pPr>
      <w:r w:rsidRPr="009408F3">
        <w:rPr>
          <w:b/>
        </w:rPr>
        <w:t xml:space="preserve">субъектам малого и среднего предпринимательства </w:t>
      </w:r>
    </w:p>
    <w:p w:rsidR="00751E95" w:rsidRPr="009408F3" w:rsidRDefault="00751E95" w:rsidP="00751E95">
      <w:pPr>
        <w:ind w:firstLine="900"/>
        <w:jc w:val="center"/>
        <w:rPr>
          <w:b/>
        </w:rPr>
      </w:pPr>
      <w:r w:rsidRPr="009408F3">
        <w:rPr>
          <w:b/>
        </w:rPr>
        <w:t xml:space="preserve"> в </w:t>
      </w:r>
      <w:r w:rsidR="005E46A5">
        <w:rPr>
          <w:b/>
        </w:rPr>
        <w:t xml:space="preserve">городском </w:t>
      </w:r>
      <w:r w:rsidRPr="009408F3">
        <w:rPr>
          <w:b/>
        </w:rPr>
        <w:t xml:space="preserve">округе Сызрань </w:t>
      </w:r>
    </w:p>
    <w:p w:rsidR="00751E95" w:rsidRPr="009408F3" w:rsidRDefault="00751E95" w:rsidP="00751E95">
      <w:pPr>
        <w:ind w:firstLine="900"/>
        <w:jc w:val="center"/>
        <w:rPr>
          <w:b/>
        </w:rPr>
      </w:pPr>
    </w:p>
    <w:p w:rsidR="00751E95" w:rsidRPr="009408F3" w:rsidRDefault="00751E95" w:rsidP="009408F3">
      <w:pPr>
        <w:numPr>
          <w:ilvl w:val="0"/>
          <w:numId w:val="4"/>
        </w:numPr>
        <w:ind w:left="0" w:firstLine="900"/>
        <w:jc w:val="center"/>
        <w:rPr>
          <w:b/>
        </w:rPr>
      </w:pPr>
      <w:r w:rsidRPr="009408F3">
        <w:rPr>
          <w:b/>
        </w:rPr>
        <w:t>Общие положения</w:t>
      </w:r>
    </w:p>
    <w:p w:rsidR="00751E95" w:rsidRPr="009408F3" w:rsidRDefault="00751E95" w:rsidP="00751E95">
      <w:pPr>
        <w:ind w:firstLine="900"/>
        <w:jc w:val="both"/>
      </w:pPr>
      <w:r w:rsidRPr="009408F3">
        <w:t xml:space="preserve">1.1. Настоящие Правила предоставления </w:t>
      </w:r>
      <w:proofErr w:type="spellStart"/>
      <w:r w:rsidRPr="009408F3">
        <w:t>микрозаймов</w:t>
      </w:r>
      <w:proofErr w:type="spellEnd"/>
      <w:r w:rsidRPr="009408F3">
        <w:t xml:space="preserve"> субъектам малого и среднего предпринимательства городского округа Сызрань</w:t>
      </w:r>
      <w:r w:rsidR="005E46A5">
        <w:t xml:space="preserve"> </w:t>
      </w:r>
      <w:r w:rsidRPr="009408F3">
        <w:t xml:space="preserve">(далее Правила) разработана в соответствии с Федеральным законом № 209-ФЗ от 24.07.2007 г. «О развитии малого и среднего предпринимательства в Российской Федерации», Федеральным законом   от 12.01. 1996 г. № 7-ФЗ «О некоммерческих организациях», в рамках реализации мероприятий целевой программы </w:t>
      </w:r>
      <w:r w:rsidR="00A664AD" w:rsidRPr="009408F3">
        <w:t>"Развитие и поддержка малого и среднего предпринимательства горо</w:t>
      </w:r>
      <w:r w:rsidR="00CE7861">
        <w:t>дского округа Сызрань на 2020-</w:t>
      </w:r>
      <w:r w:rsidR="00A664AD" w:rsidRPr="009408F3">
        <w:t>2030 годы", утвержденной Постановлением Администрации городского округа Сызрань от 13.12.2019 № 3501</w:t>
      </w:r>
      <w:r w:rsidRPr="009408F3">
        <w:t xml:space="preserve">, руководствуясь Уставом </w:t>
      </w:r>
      <w:proofErr w:type="spellStart"/>
      <w:r w:rsidR="00A664AD" w:rsidRPr="009408F3">
        <w:t>Микрокредитной</w:t>
      </w:r>
      <w:proofErr w:type="spellEnd"/>
      <w:r w:rsidR="00A664AD" w:rsidRPr="009408F3">
        <w:t xml:space="preserve"> компании «Фонд</w:t>
      </w:r>
      <w:r w:rsidRPr="009408F3">
        <w:t xml:space="preserve"> поддержки предпринимательства в городском округе Сызрань</w:t>
      </w:r>
      <w:r w:rsidR="00A664AD" w:rsidRPr="009408F3">
        <w:t>»</w:t>
      </w:r>
      <w:r w:rsidRPr="009408F3">
        <w:t>, иным действующим законодательством Российской Федерации, Самарской области.</w:t>
      </w:r>
    </w:p>
    <w:p w:rsidR="00751E95" w:rsidRPr="009408F3" w:rsidRDefault="00751E95" w:rsidP="00751E95">
      <w:pPr>
        <w:shd w:val="clear" w:color="auto" w:fill="FFFFFF"/>
        <w:spacing w:before="10"/>
        <w:ind w:right="11" w:firstLine="900"/>
        <w:jc w:val="both"/>
      </w:pPr>
      <w:r w:rsidRPr="009408F3">
        <w:t>1.2</w:t>
      </w:r>
      <w:r w:rsidR="005E46A5">
        <w:t xml:space="preserve">. Настоящие Правила определяют </w:t>
      </w:r>
      <w:r w:rsidRPr="009408F3">
        <w:t xml:space="preserve">условия    и   порядок   предоставления </w:t>
      </w:r>
      <w:proofErr w:type="spellStart"/>
      <w:r w:rsidRPr="009408F3">
        <w:t>микрозаймов</w:t>
      </w:r>
      <w:proofErr w:type="spellEnd"/>
      <w:r w:rsidRPr="009408F3">
        <w:t xml:space="preserve"> (далее – займов)</w:t>
      </w:r>
      <w:r w:rsidRPr="009408F3">
        <w:rPr>
          <w:b/>
        </w:rPr>
        <w:t xml:space="preserve"> </w:t>
      </w:r>
      <w:r w:rsidRPr="009408F3">
        <w:t>субъектам малого и среднего предпринимательства городского округа Сызрань для реализации их бизнес-планов (проектов) на условиях срочности, платности, возвратности и целевого использования.</w:t>
      </w:r>
    </w:p>
    <w:p w:rsidR="00751E95" w:rsidRPr="009408F3" w:rsidRDefault="00751E95" w:rsidP="00751E95">
      <w:pPr>
        <w:pStyle w:val="textzag"/>
        <w:spacing w:before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 xml:space="preserve">1.3. Финансовые средства </w:t>
      </w:r>
      <w:proofErr w:type="spellStart"/>
      <w:r w:rsidR="00A664AD" w:rsidRPr="009408F3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A664AD" w:rsidRPr="009408F3">
        <w:rPr>
          <w:rFonts w:ascii="Times New Roman" w:hAnsi="Times New Roman" w:cs="Times New Roman"/>
          <w:sz w:val="24"/>
          <w:szCs w:val="24"/>
        </w:rPr>
        <w:t xml:space="preserve"> компании «Фонд</w:t>
      </w:r>
      <w:r w:rsidRPr="009408F3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 в городском округе Сызрань</w:t>
      </w:r>
      <w:r w:rsidR="00A664AD" w:rsidRPr="009408F3">
        <w:rPr>
          <w:rFonts w:ascii="Times New Roman" w:hAnsi="Times New Roman" w:cs="Times New Roman"/>
          <w:sz w:val="24"/>
          <w:szCs w:val="24"/>
        </w:rPr>
        <w:t>»</w:t>
      </w:r>
      <w:r w:rsidRPr="009408F3">
        <w:rPr>
          <w:rFonts w:ascii="Times New Roman" w:hAnsi="Times New Roman" w:cs="Times New Roman"/>
          <w:sz w:val="24"/>
          <w:szCs w:val="24"/>
        </w:rPr>
        <w:t xml:space="preserve"> (далее - Фонд), предназначенные для выдачи в виде займов субъектам малого и среднего предпринимательства, формируются за счет:</w:t>
      </w:r>
    </w:p>
    <w:p w:rsidR="00751E95" w:rsidRPr="009408F3" w:rsidRDefault="00751E95" w:rsidP="00751E95">
      <w:pPr>
        <w:pStyle w:val="text"/>
        <w:spacing w:before="0"/>
        <w:ind w:left="0" w:right="288" w:firstLine="900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>- денежных средств, полученных от учредителя, в том числе средства бюджета, поступившие из областного бюджета;</w:t>
      </w:r>
    </w:p>
    <w:p w:rsidR="00751E95" w:rsidRPr="009408F3" w:rsidRDefault="00751E95" w:rsidP="00751E95">
      <w:pPr>
        <w:pStyle w:val="text"/>
        <w:spacing w:before="0"/>
        <w:ind w:left="0" w:right="288" w:firstLine="900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 xml:space="preserve">- части доходов, полученных Фондом от уплаты Заемщиками процентов по </w:t>
      </w:r>
      <w:proofErr w:type="spellStart"/>
      <w:r w:rsidRPr="009408F3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Pr="009408F3">
        <w:rPr>
          <w:rFonts w:ascii="Times New Roman" w:hAnsi="Times New Roman" w:cs="Times New Roman"/>
          <w:sz w:val="24"/>
          <w:szCs w:val="24"/>
        </w:rPr>
        <w:t>;</w:t>
      </w:r>
    </w:p>
    <w:p w:rsidR="00751E95" w:rsidRPr="009408F3" w:rsidRDefault="00751E95" w:rsidP="00751E95">
      <w:pPr>
        <w:pStyle w:val="text"/>
        <w:spacing w:before="0"/>
        <w:ind w:left="0" w:right="288" w:firstLine="900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>- прочих доходов от собственной деятельности согласн</w:t>
      </w:r>
      <w:r w:rsidR="005E46A5">
        <w:rPr>
          <w:rFonts w:ascii="Times New Roman" w:hAnsi="Times New Roman" w:cs="Times New Roman"/>
          <w:sz w:val="24"/>
          <w:szCs w:val="24"/>
        </w:rPr>
        <w:t xml:space="preserve">о Устава Фонда, в том числе от </w:t>
      </w:r>
      <w:r w:rsidRPr="009408F3">
        <w:rPr>
          <w:rFonts w:ascii="Times New Roman" w:hAnsi="Times New Roman" w:cs="Times New Roman"/>
          <w:sz w:val="24"/>
          <w:szCs w:val="24"/>
        </w:rPr>
        <w:t>предпринимательской;</w:t>
      </w:r>
    </w:p>
    <w:p w:rsidR="00751E95" w:rsidRPr="009408F3" w:rsidRDefault="00751E95" w:rsidP="00751E95">
      <w:pPr>
        <w:pStyle w:val="text"/>
        <w:spacing w:before="0"/>
        <w:ind w:left="0" w:right="288" w:firstLine="900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 xml:space="preserve">- привлечения денежных средств в виде займов и банковских кредитов; </w:t>
      </w:r>
    </w:p>
    <w:p w:rsidR="00751E95" w:rsidRPr="009408F3" w:rsidRDefault="00751E95" w:rsidP="00751E95">
      <w:pPr>
        <w:pStyle w:val="text"/>
        <w:spacing w:before="0"/>
        <w:ind w:left="0" w:right="288" w:firstLine="902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>- добровольных взносов физических и юридических лиц и иных поступлений, не запрещенных действующим законодательством.</w:t>
      </w:r>
    </w:p>
    <w:p w:rsidR="00751E95" w:rsidRPr="009408F3" w:rsidRDefault="00751E95" w:rsidP="009408F3">
      <w:pPr>
        <w:ind w:left="360"/>
        <w:jc w:val="center"/>
        <w:rPr>
          <w:b/>
        </w:rPr>
      </w:pPr>
      <w:r w:rsidRPr="009408F3">
        <w:rPr>
          <w:b/>
        </w:rPr>
        <w:t>2.Условия предоставления займов</w:t>
      </w:r>
    </w:p>
    <w:p w:rsidR="00A664AD" w:rsidRPr="009408F3" w:rsidRDefault="00751E95" w:rsidP="00A664AD">
      <w:pPr>
        <w:shd w:val="clear" w:color="auto" w:fill="FFFFFF" w:themeFill="background1"/>
        <w:ind w:firstLine="709"/>
        <w:jc w:val="both"/>
      </w:pPr>
      <w:r w:rsidRPr="009408F3">
        <w:t xml:space="preserve">2.1. </w:t>
      </w:r>
      <w:r w:rsidR="00A664AD" w:rsidRPr="009408F3">
        <w:t>Займы предоставляются субъектам малого и среднего предприни</w:t>
      </w:r>
      <w:r w:rsidR="005E46A5">
        <w:t xml:space="preserve">мательства, зарегистрированным </w:t>
      </w:r>
      <w:r w:rsidR="00A664AD" w:rsidRPr="009408F3">
        <w:t>и осуществляющим деятельность на территории городского округа Сызрань. При этом единовременно предельный размер обязательств заемщика перед займодавцем по основному долгу для каждого субъекта малого и среднего предпринимательства не может превышать 3 (трех) миллионов</w:t>
      </w:r>
      <w:r w:rsidR="005E46A5">
        <w:t xml:space="preserve"> рублей, а срок </w:t>
      </w:r>
      <w:r w:rsidR="00A664AD" w:rsidRPr="009408F3">
        <w:t>не может превышать 36 (тридцать шесть) месяцев.</w:t>
      </w:r>
    </w:p>
    <w:p w:rsidR="00A664AD" w:rsidRPr="009408F3" w:rsidRDefault="00A664AD" w:rsidP="00A664AD">
      <w:pPr>
        <w:shd w:val="clear" w:color="auto" w:fill="FFFFFF" w:themeFill="background1"/>
        <w:ind w:firstLine="709"/>
        <w:jc w:val="both"/>
      </w:pPr>
      <w:r w:rsidRPr="009408F3">
        <w:t xml:space="preserve">Процентная ставка по микрофинансированию не должна превышать в указанные ниже процентные ставки в расчете на один год: </w:t>
      </w:r>
    </w:p>
    <w:p w:rsidR="00A664AD" w:rsidRPr="009408F3" w:rsidRDefault="00A664AD" w:rsidP="00A664AD">
      <w:pPr>
        <w:shd w:val="clear" w:color="auto" w:fill="FFFFFF" w:themeFill="background1"/>
        <w:ind w:firstLine="709"/>
        <w:jc w:val="both"/>
      </w:pPr>
      <w:r w:rsidRPr="009408F3">
        <w:t>- для производителей товаров – 10 % годовых;</w:t>
      </w:r>
    </w:p>
    <w:p w:rsidR="00A664AD" w:rsidRPr="009408F3" w:rsidRDefault="00A664AD" w:rsidP="00A664AD">
      <w:pPr>
        <w:shd w:val="clear" w:color="auto" w:fill="FFFFFF" w:themeFill="background1"/>
        <w:ind w:firstLine="709"/>
        <w:jc w:val="both"/>
      </w:pPr>
      <w:r w:rsidRPr="009408F3">
        <w:t xml:space="preserve">- для субъектов малого и среднего </w:t>
      </w:r>
      <w:r w:rsidR="005E46A5">
        <w:t xml:space="preserve">предпринимательства, являющихся инвалидами, </w:t>
      </w:r>
      <w:r w:rsidRPr="009408F3">
        <w:t>субъектов малого и среднего предпринимате</w:t>
      </w:r>
      <w:r w:rsidR="005E46A5">
        <w:t xml:space="preserve">льства – работодателей имеющих </w:t>
      </w:r>
      <w:r w:rsidRPr="009408F3">
        <w:t>в штате сотрудников инвалидов – 10 % годовых;</w:t>
      </w:r>
    </w:p>
    <w:p w:rsidR="00A664AD" w:rsidRPr="009408F3" w:rsidRDefault="00A664AD" w:rsidP="00A664AD">
      <w:pPr>
        <w:shd w:val="clear" w:color="auto" w:fill="FFFFFF" w:themeFill="background1"/>
        <w:ind w:firstLine="709"/>
        <w:jc w:val="both"/>
      </w:pPr>
      <w:r w:rsidRPr="009408F3">
        <w:t>- для субъектов малого и среднего предпринимательства (далее СМП), оказывающих услуги населению (кроме оптовой и розничной торговли) – 12,5% годовых;</w:t>
      </w:r>
    </w:p>
    <w:p w:rsidR="00A664AD" w:rsidRPr="009408F3" w:rsidRDefault="00A664AD" w:rsidP="00A664AD">
      <w:pPr>
        <w:shd w:val="clear" w:color="auto" w:fill="FFFFFF" w:themeFill="background1"/>
        <w:ind w:firstLine="709"/>
        <w:jc w:val="both"/>
      </w:pPr>
      <w:r w:rsidRPr="009408F3">
        <w:t>- остальные виды деятельности по ОКВЭД – 15% годовых.</w:t>
      </w:r>
    </w:p>
    <w:p w:rsidR="00A664AD" w:rsidRPr="009408F3" w:rsidRDefault="00A664AD" w:rsidP="00A664AD">
      <w:pPr>
        <w:shd w:val="clear" w:color="auto" w:fill="FFFFFF" w:themeFill="background1"/>
        <w:ind w:firstLine="709"/>
        <w:jc w:val="both"/>
      </w:pPr>
      <w:r w:rsidRPr="009408F3">
        <w:t xml:space="preserve">При повторном обращении из первых двух указанных выше категорий СМП, Фонд должен проанализировать кредитную историю по предыдущему кредитному договору, выданному </w:t>
      </w:r>
      <w:r w:rsidRPr="009408F3">
        <w:lastRenderedPageBreak/>
        <w:t>Фондом данному СМП. При наличии нарушений сроков погашения кредита или процентов по кредиту установле</w:t>
      </w:r>
      <w:r w:rsidR="005E46A5">
        <w:t xml:space="preserve">нных кредитным договором, Фонд </w:t>
      </w:r>
      <w:r w:rsidRPr="009408F3">
        <w:t xml:space="preserve">может предоставить </w:t>
      </w:r>
      <w:proofErr w:type="spellStart"/>
      <w:r w:rsidRPr="009408F3">
        <w:t>микрозайм</w:t>
      </w:r>
      <w:proofErr w:type="spellEnd"/>
      <w:r w:rsidRPr="009408F3">
        <w:t>, при условии установления платежеспособности заемщика, но под максимально возможную процентную ставку (15% годовых)</w:t>
      </w:r>
    </w:p>
    <w:p w:rsidR="00751E95" w:rsidRPr="009408F3" w:rsidRDefault="00A664AD" w:rsidP="00A664AD">
      <w:pPr>
        <w:shd w:val="clear" w:color="auto" w:fill="FFFFFF" w:themeFill="background1"/>
        <w:ind w:firstLine="709"/>
        <w:jc w:val="both"/>
      </w:pPr>
      <w:proofErr w:type="spellStart"/>
      <w:r w:rsidRPr="009408F3">
        <w:t>Микрозайм</w:t>
      </w:r>
      <w:proofErr w:type="spellEnd"/>
      <w:r w:rsidRPr="009408F3">
        <w:t xml:space="preserve"> при повторном обращении предоставляется СМП при условии отсутствия непогашенной задолженности перед Фондом по ранее выданным </w:t>
      </w:r>
      <w:proofErr w:type="spellStart"/>
      <w:r w:rsidRPr="009408F3">
        <w:t>микрозаймам</w:t>
      </w:r>
      <w:proofErr w:type="spellEnd"/>
      <w:r w:rsidR="00751E95" w:rsidRPr="009408F3">
        <w:t>.</w:t>
      </w:r>
    </w:p>
    <w:p w:rsidR="00751E95" w:rsidRPr="009408F3" w:rsidRDefault="00751E95" w:rsidP="00751E95">
      <w:pPr>
        <w:ind w:firstLine="709"/>
        <w:jc w:val="both"/>
        <w:rPr>
          <w:color w:val="000000"/>
        </w:rPr>
      </w:pPr>
      <w:r w:rsidRPr="009408F3">
        <w:t>2.2</w:t>
      </w:r>
      <w:r w:rsidRPr="009408F3">
        <w:rPr>
          <w:color w:val="000000"/>
        </w:rPr>
        <w:t>. Наличие обеспечения своевременного и полного исполнения субъектом малого предпринимательства обязательств по договору займа является обязательным условием предоставления займа. Предоставление займов без обеспечения не допускается.</w:t>
      </w:r>
    </w:p>
    <w:p w:rsidR="00A664AD" w:rsidRPr="009408F3" w:rsidRDefault="00751E95" w:rsidP="00A664AD">
      <w:pPr>
        <w:ind w:firstLine="709"/>
        <w:jc w:val="both"/>
        <w:rPr>
          <w:color w:val="000000"/>
        </w:rPr>
      </w:pPr>
      <w:r w:rsidRPr="009408F3">
        <w:rPr>
          <w:color w:val="000000"/>
        </w:rPr>
        <w:t>2.3.</w:t>
      </w:r>
      <w:r w:rsidR="005E46A5">
        <w:rPr>
          <w:color w:val="000000"/>
        </w:rPr>
        <w:t xml:space="preserve"> </w:t>
      </w:r>
      <w:r w:rsidRPr="009408F3">
        <w:rPr>
          <w:color w:val="000000"/>
        </w:rPr>
        <w:t>При залоге имущества, указанного в пункте 5.3. н</w:t>
      </w:r>
      <w:r w:rsidRPr="009408F3">
        <w:t>астоящих Правил</w:t>
      </w:r>
      <w:r w:rsidRPr="009408F3">
        <w:rPr>
          <w:color w:val="000000"/>
        </w:rPr>
        <w:t>, осуществляется оценка рыночной стоимости этого имущества. При этом оценка предоставляемого в залог имущества осуществляется независимым оценщиком в порядке, установленном Федеральным законом "Об оценочной деятельности в Российской Федерации", и расходы по оценке такого имущества несет субъект малого и среднего предпринимательства.</w:t>
      </w:r>
    </w:p>
    <w:p w:rsidR="00751E95" w:rsidRPr="009408F3" w:rsidRDefault="00751E95" w:rsidP="00751E95">
      <w:pPr>
        <w:ind w:firstLine="709"/>
        <w:jc w:val="both"/>
      </w:pPr>
      <w:r w:rsidRPr="009408F3">
        <w:t>2.4.</w:t>
      </w:r>
      <w:r w:rsidR="005E46A5">
        <w:t xml:space="preserve"> </w:t>
      </w:r>
      <w:r w:rsidRPr="009408F3">
        <w:t>Займы предоставляются субъектам малого и среднего предпринимательства на следующие цели:</w:t>
      </w:r>
    </w:p>
    <w:p w:rsidR="00751E95" w:rsidRPr="009408F3" w:rsidRDefault="00751E95" w:rsidP="00751E95">
      <w:pPr>
        <w:ind w:firstLine="900"/>
        <w:jc w:val="both"/>
      </w:pPr>
      <w:r w:rsidRPr="009408F3">
        <w:t>- на приобретение основных средств, машин, оборудования и других капитальных вложений;</w:t>
      </w:r>
    </w:p>
    <w:p w:rsidR="00751E95" w:rsidRPr="009408F3" w:rsidRDefault="00751E95" w:rsidP="00751E95">
      <w:pPr>
        <w:ind w:firstLine="900"/>
      </w:pPr>
      <w:r w:rsidRPr="009408F3">
        <w:t>- на увеличение объемов выпускаемой продукции (работ, услуг), в том числе на закупку сырья и материалов;</w:t>
      </w:r>
    </w:p>
    <w:p w:rsidR="00751E95" w:rsidRPr="009408F3" w:rsidRDefault="00751E95" w:rsidP="00751E95">
      <w:pPr>
        <w:ind w:firstLine="900"/>
      </w:pPr>
      <w:r w:rsidRPr="009408F3">
        <w:t xml:space="preserve">- на освоение производства новых видов продукции (работ, услуг); </w:t>
      </w:r>
    </w:p>
    <w:p w:rsidR="00751E95" w:rsidRPr="009408F3" w:rsidRDefault="00751E95" w:rsidP="00751E95">
      <w:pPr>
        <w:ind w:firstLine="900"/>
      </w:pPr>
      <w:r w:rsidRPr="009408F3">
        <w:t>- внедрение новых технологий;</w:t>
      </w:r>
    </w:p>
    <w:p w:rsidR="00751E95" w:rsidRPr="009408F3" w:rsidRDefault="00751E95" w:rsidP="00751E95">
      <w:pPr>
        <w:ind w:firstLine="900"/>
      </w:pPr>
      <w:r w:rsidRPr="009408F3">
        <w:t>- на приобретение товарных ресурсов;</w:t>
      </w:r>
    </w:p>
    <w:p w:rsidR="00751E95" w:rsidRPr="009408F3" w:rsidRDefault="00751E95" w:rsidP="00751E95">
      <w:pPr>
        <w:ind w:firstLine="900"/>
      </w:pPr>
      <w:r w:rsidRPr="009408F3">
        <w:t>- на совершенствование действующего производства;</w:t>
      </w:r>
    </w:p>
    <w:p w:rsidR="00751E95" w:rsidRPr="009408F3" w:rsidRDefault="00751E95" w:rsidP="00751E95">
      <w:pPr>
        <w:ind w:firstLine="900"/>
      </w:pPr>
      <w:r w:rsidRPr="009408F3">
        <w:t>- на пополнение оборотного (производственного) капитала;</w:t>
      </w:r>
    </w:p>
    <w:p w:rsidR="00751E95" w:rsidRPr="009408F3" w:rsidRDefault="00751E95" w:rsidP="00751E95">
      <w:pPr>
        <w:ind w:firstLine="900"/>
      </w:pPr>
      <w:r w:rsidRPr="009408F3">
        <w:t>- на прочие обоснованные затраты, связанные с осуществлением деятельности.</w:t>
      </w:r>
    </w:p>
    <w:p w:rsidR="00751E95" w:rsidRPr="009408F3" w:rsidRDefault="00751E95" w:rsidP="00751E95">
      <w:pPr>
        <w:ind w:firstLine="900"/>
      </w:pPr>
      <w:r w:rsidRPr="009408F3">
        <w:t>2.5. Займы не предоставляются:</w:t>
      </w:r>
    </w:p>
    <w:p w:rsidR="00751E95" w:rsidRPr="009408F3" w:rsidRDefault="00751E95" w:rsidP="00751E95">
      <w:pPr>
        <w:ind w:firstLine="709"/>
        <w:jc w:val="both"/>
      </w:pPr>
      <w:r w:rsidRPr="009408F3">
        <w:t>2.5.1. Индивидуальным предпринимателям и юридическим лицам, указанным в</w:t>
      </w:r>
      <w:r w:rsidR="005E46A5">
        <w:t xml:space="preserve"> статье 14 Федерального закона </w:t>
      </w:r>
      <w:r w:rsidRPr="009408F3">
        <w:t>№ 209-ФЗ от 24.07.2007 г. «О развитии малого и среднего предпринимательства в Российской Федерации» и не соответствующим данной категории на основании статьи 4 вышеуказанного Федерального закона, которые являются:</w:t>
      </w:r>
    </w:p>
    <w:p w:rsidR="00751E95" w:rsidRPr="009408F3" w:rsidRDefault="00751E95" w:rsidP="00751E95">
      <w:pPr>
        <w:ind w:firstLine="540"/>
        <w:jc w:val="both"/>
      </w:pPr>
      <w:r w:rsidRPr="009408F3">
        <w:t>- кредитной организацией;</w:t>
      </w:r>
    </w:p>
    <w:p w:rsidR="00751E95" w:rsidRPr="009408F3" w:rsidRDefault="00751E95" w:rsidP="00751E95">
      <w:pPr>
        <w:ind w:firstLine="540"/>
        <w:jc w:val="both"/>
      </w:pPr>
      <w:r w:rsidRPr="009408F3">
        <w:t>-страховой организацией (за исключением потребительского кооператива);</w:t>
      </w:r>
    </w:p>
    <w:p w:rsidR="00751E95" w:rsidRPr="009408F3" w:rsidRDefault="00751E95" w:rsidP="00751E95">
      <w:pPr>
        <w:ind w:firstLine="540"/>
        <w:jc w:val="both"/>
      </w:pPr>
      <w:r w:rsidRPr="009408F3">
        <w:t>- инвестиционным фондом;</w:t>
      </w:r>
    </w:p>
    <w:p w:rsidR="00751E95" w:rsidRPr="009408F3" w:rsidRDefault="005E46A5" w:rsidP="00751E95">
      <w:pPr>
        <w:ind w:firstLine="540"/>
        <w:jc w:val="both"/>
      </w:pPr>
      <w:r>
        <w:t>- негосударственным</w:t>
      </w:r>
      <w:r w:rsidR="00751E95" w:rsidRPr="009408F3">
        <w:t xml:space="preserve"> пенсионным фондом;</w:t>
      </w:r>
    </w:p>
    <w:p w:rsidR="00751E95" w:rsidRPr="009408F3" w:rsidRDefault="00751E95" w:rsidP="00751E95">
      <w:pPr>
        <w:ind w:firstLine="540"/>
        <w:jc w:val="both"/>
      </w:pPr>
      <w:r w:rsidRPr="009408F3">
        <w:t>- профессиональным участником рынка ценных бумаг;</w:t>
      </w:r>
    </w:p>
    <w:p w:rsidR="00751E95" w:rsidRPr="009408F3" w:rsidRDefault="00751E95" w:rsidP="00751E95">
      <w:pPr>
        <w:jc w:val="both"/>
      </w:pPr>
      <w:r w:rsidRPr="009408F3">
        <w:t xml:space="preserve">       -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51E95" w:rsidRPr="009408F3" w:rsidRDefault="00751E95" w:rsidP="00751E95">
      <w:pPr>
        <w:ind w:firstLine="709"/>
        <w:jc w:val="both"/>
      </w:pPr>
      <w:r w:rsidRPr="009408F3">
        <w:t>-  участником соглашений о разделе продукции;</w:t>
      </w:r>
    </w:p>
    <w:p w:rsidR="00751E95" w:rsidRPr="009408F3" w:rsidRDefault="00751E95" w:rsidP="00751E95">
      <w:pPr>
        <w:ind w:firstLine="720"/>
        <w:jc w:val="both"/>
      </w:pPr>
      <w:r w:rsidRPr="009408F3">
        <w:t>- ломбардом;</w:t>
      </w:r>
    </w:p>
    <w:p w:rsidR="00751E95" w:rsidRPr="009408F3" w:rsidRDefault="00751E95" w:rsidP="00751E95">
      <w:pPr>
        <w:ind w:firstLine="720"/>
        <w:jc w:val="both"/>
      </w:pPr>
      <w:r w:rsidRPr="009408F3">
        <w:t xml:space="preserve"> - организацией, которая осуществляет деятельность в сфере игорного бизнеса;</w:t>
      </w:r>
    </w:p>
    <w:p w:rsidR="00751E95" w:rsidRPr="009408F3" w:rsidRDefault="00751E95" w:rsidP="00751E95">
      <w:pPr>
        <w:ind w:firstLine="900"/>
        <w:jc w:val="both"/>
      </w:pPr>
      <w:r w:rsidRPr="009408F3">
        <w:t>- организацией, которая занимается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751E95" w:rsidRPr="009408F3" w:rsidRDefault="00751E95" w:rsidP="00751E95">
      <w:pPr>
        <w:autoSpaceDE w:val="0"/>
        <w:ind w:firstLine="540"/>
        <w:jc w:val="both"/>
      </w:pPr>
      <w:r w:rsidRPr="009408F3">
        <w:t xml:space="preserve">   - организацией, которая не выполнила условия оказания поддержки;</w:t>
      </w:r>
    </w:p>
    <w:p w:rsidR="00751E95" w:rsidRPr="009408F3" w:rsidRDefault="00751E95" w:rsidP="00751E95">
      <w:pPr>
        <w:autoSpaceDE w:val="0"/>
        <w:ind w:firstLine="540"/>
        <w:jc w:val="both"/>
      </w:pPr>
      <w:r w:rsidRPr="009408F3">
        <w:t xml:space="preserve">   - организацией, в отношении которой было принято решение об оказании аналогичной поддержки и сроки ее оказания не истекли;</w:t>
      </w:r>
    </w:p>
    <w:p w:rsidR="00751E95" w:rsidRPr="009408F3" w:rsidRDefault="00751E95" w:rsidP="00751E95">
      <w:pPr>
        <w:autoSpaceDE w:val="0"/>
        <w:ind w:firstLine="540"/>
        <w:jc w:val="both"/>
      </w:pPr>
      <w:r w:rsidRPr="009408F3">
        <w:t xml:space="preserve">   - организацией, которой не предоставлены документы в соответствии с разделом 3 настоящей Программы микрофинансирования или предоставлены недостоверные сведения и документы.</w:t>
      </w:r>
    </w:p>
    <w:p w:rsidR="00751E95" w:rsidRPr="009408F3" w:rsidRDefault="00751E95" w:rsidP="00751E95">
      <w:pPr>
        <w:autoSpaceDE w:val="0"/>
        <w:ind w:firstLine="540"/>
        <w:jc w:val="both"/>
      </w:pPr>
      <w:r w:rsidRPr="009408F3">
        <w:t>2.5.2. Если организация находится в процессе ликвидации, реорганизации, банкротства, а также если деятельность приостановлена в установленном действующим законодательством порядке.</w:t>
      </w:r>
    </w:p>
    <w:p w:rsidR="00751E95" w:rsidRPr="009408F3" w:rsidRDefault="00751E95" w:rsidP="00751E95">
      <w:pPr>
        <w:autoSpaceDE w:val="0"/>
        <w:ind w:firstLine="540"/>
        <w:jc w:val="both"/>
      </w:pPr>
      <w:r w:rsidRPr="009408F3">
        <w:t xml:space="preserve">2.5.3. В случае, если субъект малого и среднего предпринимательства предоставил Заявку для получения займа на цели проведения расчетов по заработной плате, уплаты налогов и иных обязательных платежей, оплаты текущих расходов по обслуживанию кредитов, займов или </w:t>
      </w:r>
      <w:r w:rsidRPr="009408F3">
        <w:lastRenderedPageBreak/>
        <w:t>договоров лизинга и иные цели, не связанные с осуществлением Заемщиком основной деятельности.</w:t>
      </w:r>
    </w:p>
    <w:p w:rsidR="00751E95" w:rsidRPr="009408F3" w:rsidRDefault="00751E95" w:rsidP="00751E95">
      <w:pPr>
        <w:ind w:firstLine="709"/>
        <w:jc w:val="both"/>
      </w:pPr>
      <w:r w:rsidRPr="009408F3">
        <w:t>2.5.4. В случае, если субъект малого и среднего предпринимательства имеет задолженность по налогам, сборам и иным обязательным платежам в бюджеты всех уровней Российской Федерации (за исключением случаев соблюдения заемщиком графика выплаты задолженности в соответствии с соглашением о реструктуризации задолженности, заключенным в установленном порядке).</w:t>
      </w:r>
    </w:p>
    <w:p w:rsidR="00751E95" w:rsidRPr="009408F3" w:rsidRDefault="00751E95" w:rsidP="00751E95">
      <w:pPr>
        <w:ind w:firstLine="709"/>
        <w:jc w:val="both"/>
        <w:rPr>
          <w:color w:val="000000"/>
        </w:rPr>
      </w:pPr>
      <w:r w:rsidRPr="009408F3">
        <w:rPr>
          <w:color w:val="000000"/>
        </w:rPr>
        <w:t xml:space="preserve">2.6. При соблюдении условий микрофинансирования </w:t>
      </w:r>
      <w:r w:rsidR="008A6917" w:rsidRPr="009408F3">
        <w:rPr>
          <w:color w:val="000000"/>
        </w:rPr>
        <w:t xml:space="preserve">и отсутствии неисполненных обязательств на дату окончания договора </w:t>
      </w:r>
      <w:r w:rsidRPr="009408F3">
        <w:rPr>
          <w:color w:val="000000"/>
        </w:rPr>
        <w:t xml:space="preserve">субъект малого и среднего предпринимательства имеет право на повторное (неоднократное) получение целевого займа в рамках </w:t>
      </w:r>
      <w:r w:rsidRPr="009408F3">
        <w:t>Настоящих Правил.</w:t>
      </w:r>
    </w:p>
    <w:p w:rsidR="00751E95" w:rsidRPr="009408F3" w:rsidRDefault="00751E95" w:rsidP="009408F3">
      <w:pPr>
        <w:spacing w:before="15" w:after="15"/>
        <w:ind w:firstLine="900"/>
        <w:jc w:val="center"/>
        <w:rPr>
          <w:b/>
        </w:rPr>
      </w:pPr>
      <w:r w:rsidRPr="009408F3">
        <w:rPr>
          <w:b/>
        </w:rPr>
        <w:t>3. Порядок предоставления займа</w:t>
      </w:r>
    </w:p>
    <w:p w:rsidR="00751E95" w:rsidRPr="009408F3" w:rsidRDefault="00751E95" w:rsidP="00751E95">
      <w:pPr>
        <w:spacing w:before="15" w:after="15"/>
        <w:ind w:firstLine="900"/>
        <w:jc w:val="both"/>
      </w:pPr>
      <w:r w:rsidRPr="009408F3">
        <w:t>3.1. Консультирование сотрудниками Фонда по вопросам оформления Заявки на получение целевого займа и заключения залоговой сделки, гарантирующей возвратность денежных средств в соответствии с утверждёнными формами обеспечения, указа</w:t>
      </w:r>
      <w:r w:rsidR="005F54B8" w:rsidRPr="009408F3">
        <w:t>нными в п. 5.2 Настоящих Правил</w:t>
      </w:r>
      <w:r w:rsidRPr="009408F3">
        <w:t>. Кроме того, Фонд информирует о подготовке и предоставлении необходимого комплекта документов для получения займа, указанного в последующих пунктах этого раздела.</w:t>
      </w:r>
    </w:p>
    <w:p w:rsidR="00751E95" w:rsidRPr="009408F3" w:rsidRDefault="00751E95" w:rsidP="00751E95">
      <w:pPr>
        <w:ind w:firstLine="900"/>
        <w:jc w:val="both"/>
      </w:pPr>
      <w:r w:rsidRPr="009408F3">
        <w:t xml:space="preserve">3.2. Заемщик предоставляет в Фонд заявку </w:t>
      </w:r>
      <w:r w:rsidR="005E46A5">
        <w:t xml:space="preserve">на получение займа </w:t>
      </w:r>
      <w:r w:rsidRPr="009408F3">
        <w:t>(далее - Заявка) по форме согласно Прил</w:t>
      </w:r>
      <w:r w:rsidR="005F54B8" w:rsidRPr="009408F3">
        <w:t>ожению № 1 к Настоящим Правилам.</w:t>
      </w:r>
      <w:r w:rsidRPr="009408F3">
        <w:t xml:space="preserve"> </w:t>
      </w:r>
    </w:p>
    <w:p w:rsidR="00751E95" w:rsidRPr="009408F3" w:rsidRDefault="00751E95" w:rsidP="00751E95">
      <w:pPr>
        <w:ind w:firstLine="900"/>
        <w:jc w:val="both"/>
      </w:pPr>
      <w:r w:rsidRPr="009408F3">
        <w:t>3.2.1. Выписку из Единого государственного реестра индивидуальных предпринимателей или Единого государственного реестра юридических лиц (если учредителем является юридическое лицо – дополнительно выписка из Единого государственного реестра юридических лиц по каждому учредителю – юридическому лицу с расшифровкой по учредителям до физических лиц), выданную в срок не позднее одного месяца до даты представления Заявки.</w:t>
      </w:r>
    </w:p>
    <w:p w:rsidR="00751E95" w:rsidRPr="009408F3" w:rsidRDefault="00751E95" w:rsidP="00751E95">
      <w:pPr>
        <w:ind w:firstLine="900"/>
        <w:jc w:val="both"/>
      </w:pPr>
      <w:r w:rsidRPr="009408F3">
        <w:t>3.2.2. Копии учредительных документов, заверенные подписью руководителя юридического лица (индивидуального предпринимателя) и печатью, со всеми изменениями, с предъявлением оригиналов.</w:t>
      </w:r>
    </w:p>
    <w:p w:rsidR="00751E95" w:rsidRPr="009408F3" w:rsidRDefault="00751E95" w:rsidP="00751E95">
      <w:pPr>
        <w:spacing w:before="15" w:after="15"/>
        <w:ind w:firstLine="900"/>
        <w:jc w:val="both"/>
      </w:pPr>
      <w:r w:rsidRPr="009408F3">
        <w:t>3.2.3. Копию свидетельства о государственной регистрации, заверенную подписью руководителя юридического лица (индивидуального предпринимателя) и печатью, с предъявлением оригинала.</w:t>
      </w:r>
    </w:p>
    <w:p w:rsidR="00751E95" w:rsidRPr="009408F3" w:rsidRDefault="00751E95" w:rsidP="00751E95">
      <w:pPr>
        <w:spacing w:before="15" w:after="15"/>
        <w:ind w:firstLine="900"/>
        <w:jc w:val="both"/>
      </w:pPr>
      <w:r w:rsidRPr="009408F3">
        <w:t>3.2.4. Копию свидетельства о постановке на учет в налоговом органе, заверенную подписью руководителя юридического лица (индивидуального предпринимателя) и печатью, с предъявлением оригинала.</w:t>
      </w:r>
    </w:p>
    <w:p w:rsidR="00751E95" w:rsidRPr="009408F3" w:rsidRDefault="00751E95" w:rsidP="00751E95">
      <w:pPr>
        <w:spacing w:before="15" w:after="15"/>
        <w:ind w:firstLine="900"/>
        <w:jc w:val="both"/>
      </w:pPr>
      <w:r w:rsidRPr="009408F3">
        <w:t>3.2.5. Копию документа, подтверждающего полномочия единоличного исполнительного органа, назначенного или избранного в порядке, установленном действующим законодательством, заверенную подписью руководителя юридического лица (индивидуального предпринимателя) и печатью, с предъявлением оригинала.</w:t>
      </w:r>
    </w:p>
    <w:p w:rsidR="00751E95" w:rsidRPr="009408F3" w:rsidRDefault="00751E95" w:rsidP="00751E95">
      <w:pPr>
        <w:autoSpaceDE w:val="0"/>
        <w:ind w:firstLine="900"/>
        <w:jc w:val="both"/>
      </w:pPr>
      <w:r w:rsidRPr="009408F3">
        <w:t>3.2.6. Копию приказа о назначении главного бухгалтера (при наличии), заверенную подписью руководителя юридического лица (индивидуального предпринимателя) и печатью, с предъявлением оригинала.</w:t>
      </w:r>
    </w:p>
    <w:p w:rsidR="00751E95" w:rsidRPr="009408F3" w:rsidRDefault="00751E95" w:rsidP="00751E95">
      <w:pPr>
        <w:ind w:firstLine="900"/>
        <w:jc w:val="both"/>
      </w:pPr>
      <w:r w:rsidRPr="009408F3">
        <w:t>3.2.7. Копии паспортов руководителя и главного бухгалтера, с предъявлением оригиналов.</w:t>
      </w:r>
    </w:p>
    <w:p w:rsidR="00751E95" w:rsidRPr="009408F3" w:rsidRDefault="00751E95" w:rsidP="00751E95">
      <w:pPr>
        <w:ind w:firstLine="900"/>
        <w:jc w:val="both"/>
      </w:pPr>
      <w:r w:rsidRPr="009408F3">
        <w:t>3.2.8. Копию</w:t>
      </w:r>
      <w:r w:rsidRPr="009408F3">
        <w:rPr>
          <w:color w:val="000000"/>
        </w:rPr>
        <w:t xml:space="preserve"> Свидетельства о заключении брака (при наличии)</w:t>
      </w:r>
      <w:r w:rsidRPr="009408F3">
        <w:t>, с предъявлением оригиналов.</w:t>
      </w:r>
    </w:p>
    <w:p w:rsidR="00751E95" w:rsidRPr="009408F3" w:rsidRDefault="00751E95" w:rsidP="00751E95">
      <w:pPr>
        <w:ind w:firstLine="900"/>
        <w:jc w:val="both"/>
      </w:pPr>
      <w:r w:rsidRPr="009408F3">
        <w:t>3.2.9. Справку налогового органа, подтверждающую отсутствие задолженности по налогам, сборам и иным обязательным платежам в бюджеты всех уровней Российской Федерации, выданную в срок не позднее одного меся</w:t>
      </w:r>
      <w:r w:rsidR="005E46A5">
        <w:t>ца до даты представления заявки</w:t>
      </w:r>
      <w:r w:rsidR="00CE7861">
        <w:t>.</w:t>
      </w:r>
    </w:p>
    <w:p w:rsidR="00751E95" w:rsidRPr="009408F3" w:rsidRDefault="00751E95" w:rsidP="00751E95">
      <w:pPr>
        <w:ind w:firstLine="900"/>
        <w:jc w:val="both"/>
      </w:pPr>
      <w:r w:rsidRPr="009408F3">
        <w:t>3.2.10. В случае реструктуризации задолженности по налогам, сборам и иным обязательным платежам в бюджеты всех уровней Российской Федерации предоставляется копия графика погашения задолженности с подтверждением их соблюдения заверенная подписью руководителя юридического лица (индивидуального предпринимателя) и печатью.</w:t>
      </w:r>
    </w:p>
    <w:p w:rsidR="00751E95" w:rsidRPr="009408F3" w:rsidRDefault="00751E95" w:rsidP="00751E95">
      <w:pPr>
        <w:ind w:firstLine="900"/>
        <w:jc w:val="both"/>
      </w:pPr>
      <w:r w:rsidRPr="009408F3">
        <w:t>3.2.11. Копию форм бухгалтерской отчетности (форма № 1, форма № 2, форма № 3, форма № 4, форма № 5, форма № 6, утвержденные приказом Министерства финансов Российской Федерации от 22.07.2003 № 67н</w:t>
      </w:r>
      <w:r w:rsidRPr="009408F3">
        <w:br/>
        <w:t>«О формах бухгалтерской отчетности организаций») за предыдущий год</w:t>
      </w:r>
      <w:r w:rsidRPr="009408F3">
        <w:br/>
        <w:t xml:space="preserve">или за последний отчетный период текущего года (для организаций, перешедших на упрощенную систему налогообложения в соответствии с главой 26.2 Налогового кодекса Российской Федерации – копию налоговой декларации по единому налогу, уплачиваемому в связи с </w:t>
      </w:r>
      <w:r w:rsidRPr="009408F3">
        <w:lastRenderedPageBreak/>
        <w:t>применением упрощенной системы налогообложения, за предыдущий год или за последний отчетный период текущего года) с отметкой налогового органа, заверенную подписью руководителя юридического лица (индивидуального предпринимателя) и печатью, с предъявлением оригинала.</w:t>
      </w:r>
    </w:p>
    <w:p w:rsidR="00751E95" w:rsidRPr="009408F3" w:rsidRDefault="00751E95" w:rsidP="005D4D7A">
      <w:pPr>
        <w:pStyle w:val="a6"/>
        <w:numPr>
          <w:ilvl w:val="2"/>
          <w:numId w:val="6"/>
        </w:numPr>
        <w:tabs>
          <w:tab w:val="clear" w:pos="1440"/>
          <w:tab w:val="num" w:pos="1701"/>
        </w:tabs>
        <w:ind w:left="0" w:firstLine="851"/>
        <w:jc w:val="both"/>
      </w:pPr>
      <w:r w:rsidRPr="009408F3">
        <w:t xml:space="preserve">Анкета субъекта малого предпринимательства, заполненная </w:t>
      </w:r>
      <w:r w:rsidR="005D4D7A">
        <w:t>по форме согласно Приложению № 2</w:t>
      </w:r>
      <w:r w:rsidRPr="009408F3">
        <w:t xml:space="preserve"> к настоящи</w:t>
      </w:r>
      <w:r w:rsidR="00CE7861">
        <w:t>м</w:t>
      </w:r>
      <w:r w:rsidRPr="009408F3">
        <w:t xml:space="preserve"> Правил</w:t>
      </w:r>
      <w:r w:rsidR="00CE7861">
        <w:t>ам</w:t>
      </w:r>
      <w:r w:rsidRPr="009408F3">
        <w:t>.</w:t>
      </w:r>
    </w:p>
    <w:p w:rsidR="00751E95" w:rsidRPr="009408F3" w:rsidRDefault="00751E95" w:rsidP="00751E95">
      <w:pPr>
        <w:numPr>
          <w:ilvl w:val="2"/>
          <w:numId w:val="6"/>
        </w:numPr>
        <w:ind w:left="0" w:firstLine="900"/>
        <w:jc w:val="both"/>
      </w:pPr>
      <w:r w:rsidRPr="009408F3">
        <w:t>Копии лицензий и иных разрешительных документов, необходимых для осуществления заявленного вида предпринимательской деятельности, с предъявлением оригиналов.</w:t>
      </w:r>
    </w:p>
    <w:p w:rsidR="00751E95" w:rsidRPr="009408F3" w:rsidRDefault="00CE7861" w:rsidP="00751E95">
      <w:pPr>
        <w:spacing w:before="15" w:after="15"/>
        <w:ind w:firstLine="900"/>
        <w:jc w:val="both"/>
      </w:pPr>
      <w:r>
        <w:t>3.2.14</w:t>
      </w:r>
      <w:r w:rsidR="00751E95" w:rsidRPr="009408F3">
        <w:t>. Копии договоров займа (кредитных договоров), не погашенных на дату подачи заявки, заверенных подписью руководителя юридического лица (индивидуального предпринимателя) и печатью, с предъявлением оригиналов.</w:t>
      </w:r>
    </w:p>
    <w:p w:rsidR="00751E95" w:rsidRPr="009408F3" w:rsidRDefault="00CE7861" w:rsidP="00751E95">
      <w:pPr>
        <w:spacing w:before="15" w:after="15"/>
        <w:ind w:firstLine="900"/>
        <w:jc w:val="both"/>
      </w:pPr>
      <w:r>
        <w:t>3.2.15</w:t>
      </w:r>
      <w:r w:rsidR="00751E95" w:rsidRPr="009408F3">
        <w:t>.</w:t>
      </w:r>
      <w:r w:rsidR="00751E95" w:rsidRPr="009408F3">
        <w:rPr>
          <w:rFonts w:ascii="Arial" w:hAnsi="Arial" w:cs="Arial"/>
          <w:color w:val="000000"/>
        </w:rPr>
        <w:t xml:space="preserve"> </w:t>
      </w:r>
      <w:r w:rsidR="00751E95" w:rsidRPr="009408F3">
        <w:t>Копии документов на имущество, которое является предметом залога и гарантирует возврат заёмных средств, заверенных подписью руководителя юридического лица (индивидуального предпринимателя) и печатью, с предъявлением оригиналов.</w:t>
      </w:r>
    </w:p>
    <w:p w:rsidR="00751E95" w:rsidRPr="009408F3" w:rsidRDefault="00CE7861" w:rsidP="00751E95">
      <w:pPr>
        <w:spacing w:before="15" w:after="15"/>
        <w:ind w:firstLine="900"/>
        <w:jc w:val="both"/>
      </w:pPr>
      <w:r>
        <w:t>3.2.16</w:t>
      </w:r>
      <w:r w:rsidR="00751E95" w:rsidRPr="009408F3">
        <w:t>. Карточка с образцом подписи индивидуального предпринимателя или руководителей юридического лица (распорядителей счета), удостоверенная нотариально или обслуживающей кредитной организацией с оттиском печати</w:t>
      </w:r>
    </w:p>
    <w:p w:rsidR="005F54B8" w:rsidRPr="009408F3" w:rsidRDefault="00CE7861" w:rsidP="00751E95">
      <w:pPr>
        <w:spacing w:before="15" w:after="15"/>
        <w:ind w:firstLine="900"/>
        <w:jc w:val="both"/>
      </w:pPr>
      <w:r>
        <w:t>3.2.17</w:t>
      </w:r>
      <w:r w:rsidR="005F54B8" w:rsidRPr="009408F3">
        <w:t>. Справка из банковских учреждений, в которых открыты расчетные счета Заемщика, об отсутствии картотеки.</w:t>
      </w:r>
    </w:p>
    <w:p w:rsidR="00751E95" w:rsidRPr="009408F3" w:rsidRDefault="00CE7861" w:rsidP="00751E95">
      <w:pPr>
        <w:spacing w:before="15" w:after="15"/>
        <w:ind w:firstLine="900"/>
        <w:jc w:val="both"/>
      </w:pPr>
      <w:r>
        <w:rPr>
          <w:color w:val="000000"/>
        </w:rPr>
        <w:t>3.2.18</w:t>
      </w:r>
      <w:r w:rsidR="00751E95" w:rsidRPr="009408F3">
        <w:rPr>
          <w:color w:val="000000"/>
        </w:rPr>
        <w:t>.</w:t>
      </w:r>
      <w:r w:rsidR="00751E95" w:rsidRPr="009408F3">
        <w:t xml:space="preserve"> Иные документы и их копии, заверенные подписью руководителя юридического лица (индивидуального предпринимателя) и печатью, необходимые для принятия положительного решения по предоставлению займа и подтверждающие соответствие требованиям Федерального закона № 209-ФЗ от 24.07.2007 г. «О развитии малого и среднего предпринимательства в Российской Федерации».</w:t>
      </w:r>
    </w:p>
    <w:p w:rsidR="00751E95" w:rsidRPr="009408F3" w:rsidRDefault="00751E95" w:rsidP="00751E95">
      <w:pPr>
        <w:ind w:firstLine="900"/>
        <w:jc w:val="both"/>
      </w:pPr>
      <w:r w:rsidRPr="009408F3">
        <w:t>3.3. Документы, принимаемые к рассмотрению, Заемщику не возвращаются, хранятся в архиве Фонда.</w:t>
      </w:r>
    </w:p>
    <w:p w:rsidR="00751E95" w:rsidRPr="009408F3" w:rsidRDefault="00751E95" w:rsidP="00751E95">
      <w:pPr>
        <w:pStyle w:val="a4"/>
        <w:spacing w:before="0" w:after="0"/>
        <w:ind w:firstLine="900"/>
        <w:jc w:val="both"/>
        <w:rPr>
          <w:color w:val="000000"/>
        </w:rPr>
      </w:pPr>
      <w:r w:rsidRPr="009408F3">
        <w:t>3.4.</w:t>
      </w:r>
      <w:r w:rsidRPr="009408F3">
        <w:rPr>
          <w:color w:val="000000"/>
        </w:rPr>
        <w:t xml:space="preserve"> Расходы, связан</w:t>
      </w:r>
      <w:r w:rsidR="005D4D7A">
        <w:rPr>
          <w:color w:val="000000"/>
        </w:rPr>
        <w:t xml:space="preserve">ные с оформлением </w:t>
      </w:r>
      <w:proofErr w:type="gramStart"/>
      <w:r w:rsidR="005D4D7A">
        <w:rPr>
          <w:color w:val="000000"/>
        </w:rPr>
        <w:t xml:space="preserve">вышеуказанных </w:t>
      </w:r>
      <w:r w:rsidRPr="009408F3">
        <w:rPr>
          <w:color w:val="000000"/>
        </w:rPr>
        <w:t>документов</w:t>
      </w:r>
      <w:proofErr w:type="gramEnd"/>
      <w:r w:rsidRPr="009408F3">
        <w:rPr>
          <w:color w:val="000000"/>
        </w:rPr>
        <w:t xml:space="preserve"> производятся Заемщиком за счет собственных средств.</w:t>
      </w:r>
    </w:p>
    <w:p w:rsidR="00751E95" w:rsidRPr="009408F3" w:rsidRDefault="00751E95" w:rsidP="00751E95">
      <w:pPr>
        <w:pStyle w:val="a4"/>
        <w:numPr>
          <w:ilvl w:val="1"/>
          <w:numId w:val="5"/>
        </w:numPr>
        <w:spacing w:before="0" w:after="0"/>
        <w:ind w:left="0" w:firstLine="900"/>
        <w:jc w:val="both"/>
        <w:rPr>
          <w:color w:val="000000"/>
        </w:rPr>
      </w:pPr>
      <w:r w:rsidRPr="009408F3">
        <w:rPr>
          <w:color w:val="000000"/>
        </w:rPr>
        <w:t xml:space="preserve">Исходя из ограниченности денежных средств, которые предназначены для предоставления </w:t>
      </w:r>
      <w:proofErr w:type="spellStart"/>
      <w:r w:rsidRPr="009408F3">
        <w:rPr>
          <w:color w:val="000000"/>
        </w:rPr>
        <w:t>микрозаймов</w:t>
      </w:r>
      <w:proofErr w:type="spellEnd"/>
      <w:r w:rsidRPr="009408F3">
        <w:rPr>
          <w:color w:val="000000"/>
        </w:rPr>
        <w:t xml:space="preserve"> субъектам малого и среднего предпринимательства, возможен приём заявок и необходимых документов в соответствии с вышеуказанными пунктами данного раздела для пополнения портфеля </w:t>
      </w:r>
      <w:proofErr w:type="spellStart"/>
      <w:r w:rsidRPr="009408F3">
        <w:rPr>
          <w:color w:val="000000"/>
        </w:rPr>
        <w:t>микрозаймов</w:t>
      </w:r>
      <w:proofErr w:type="spellEnd"/>
      <w:r w:rsidRPr="009408F3">
        <w:rPr>
          <w:color w:val="000000"/>
        </w:rPr>
        <w:t xml:space="preserve"> </w:t>
      </w:r>
      <w:r w:rsidRPr="009408F3">
        <w:t>с помощью привлечения средств в виде банковского кредита или займа.</w:t>
      </w:r>
      <w:r w:rsidRPr="009408F3">
        <w:rPr>
          <w:color w:val="000000"/>
        </w:rPr>
        <w:t xml:space="preserve"> В этом случае, </w:t>
      </w:r>
      <w:r w:rsidRPr="009408F3">
        <w:t xml:space="preserve">Заемщик направляет документы по стандартному перечню, специалист Фонда ставит отметку на заявлении «Предварительно: роспись и печать», а Заёмщик «Ознакомлен: подпись и печать» далее в соответствии с п. 4.5. настоящих Правил в течение 30 календарных дней должно быть принято предварительное решение о возможности финансирования и по их истечению предоставлена информация о привлечённых средствах с целью финансирования бизнес-плана (проекта) </w:t>
      </w:r>
      <w:r w:rsidRPr="009408F3">
        <w:rPr>
          <w:color w:val="000000"/>
        </w:rPr>
        <w:t>Заёмщика.</w:t>
      </w:r>
    </w:p>
    <w:p w:rsidR="00751E95" w:rsidRPr="009408F3" w:rsidRDefault="00751E95" w:rsidP="00751E95">
      <w:pPr>
        <w:ind w:firstLine="709"/>
        <w:jc w:val="center"/>
      </w:pPr>
    </w:p>
    <w:p w:rsidR="00751E95" w:rsidRPr="009408F3" w:rsidRDefault="00751E95" w:rsidP="009408F3">
      <w:pPr>
        <w:ind w:firstLine="709"/>
        <w:jc w:val="center"/>
        <w:rPr>
          <w:b/>
        </w:rPr>
      </w:pPr>
      <w:r w:rsidRPr="009408F3">
        <w:rPr>
          <w:b/>
        </w:rPr>
        <w:t xml:space="preserve">4. Порядок рассмотрения заявок </w:t>
      </w:r>
    </w:p>
    <w:p w:rsidR="00751E95" w:rsidRPr="009408F3" w:rsidRDefault="00751E95" w:rsidP="00751E95">
      <w:pPr>
        <w:ind w:firstLine="900"/>
        <w:jc w:val="both"/>
      </w:pPr>
      <w:r w:rsidRPr="009408F3">
        <w:t>4.1. Фонд принимает на рассмотрение заявки, с приложением документов, указанных в разделе 3 Настоящих Правил, присваивает номер, указывает дату и время подачи заявки, а также Ф.И.О. сотрудника, осуществившего регистрацию.</w:t>
      </w:r>
    </w:p>
    <w:p w:rsidR="00751E95" w:rsidRPr="009408F3" w:rsidRDefault="00751E95" w:rsidP="00751E95">
      <w:pPr>
        <w:ind w:firstLine="900"/>
        <w:jc w:val="both"/>
      </w:pPr>
      <w:r w:rsidRPr="009408F3">
        <w:t>4.2. Сотрудник Фонда осуществляет регистрацию Заявок, проверив наличие документов, указанных в п.3.2.</w:t>
      </w:r>
      <w:proofErr w:type="gramStart"/>
      <w:r w:rsidRPr="009408F3">
        <w:t>1.-</w:t>
      </w:r>
      <w:proofErr w:type="gramEnd"/>
      <w:r w:rsidRPr="009408F3">
        <w:t xml:space="preserve"> п.3.2.18 Раздела 3 настоящих   Правил  в специальном журнале, листы которого должны быть пронумерованы, прошнурованы, скреплены подписью Председателя Правления Фонда и печатью.</w:t>
      </w:r>
    </w:p>
    <w:p w:rsidR="00751E95" w:rsidRPr="009408F3" w:rsidRDefault="00751E95" w:rsidP="00751E95">
      <w:pPr>
        <w:ind w:firstLine="900"/>
        <w:jc w:val="both"/>
      </w:pPr>
      <w:r w:rsidRPr="009408F3">
        <w:t xml:space="preserve">4.3. При рассмотрении </w:t>
      </w:r>
      <w:r w:rsidRPr="009408F3">
        <w:rPr>
          <w:color w:val="000000"/>
        </w:rPr>
        <w:t xml:space="preserve">Заявки </w:t>
      </w:r>
      <w:r w:rsidRPr="009408F3">
        <w:t>о предоставлении займа сотрудники Фонда осуществляют правовую экспертизу, определяют экономическую эффективность Заявки и представляют свое зак</w:t>
      </w:r>
      <w:r w:rsidR="00CE7861">
        <w:t xml:space="preserve">лючение Председателю Правления </w:t>
      </w:r>
      <w:r w:rsidRPr="009408F3">
        <w:t xml:space="preserve">Фонда с </w:t>
      </w:r>
      <w:r w:rsidRPr="009408F3">
        <w:rPr>
          <w:color w:val="000000"/>
        </w:rPr>
        <w:t>применением следующей системы оценки</w:t>
      </w:r>
      <w:r w:rsidRPr="009408F3">
        <w:t>:</w:t>
      </w:r>
    </w:p>
    <w:p w:rsidR="00751E95" w:rsidRPr="009408F3" w:rsidRDefault="00751E95" w:rsidP="00751E95">
      <w:pPr>
        <w:ind w:firstLine="900"/>
        <w:jc w:val="both"/>
      </w:pPr>
      <w:r w:rsidRPr="009408F3">
        <w:t>4.3.1. Соответствие осуществляемого вида деятельности на основании бизнес-плана (проекта), приоритетным направлениям поддержки:</w:t>
      </w:r>
    </w:p>
    <w:p w:rsidR="00751E95" w:rsidRPr="009408F3" w:rsidRDefault="00F15C37" w:rsidP="00F15C37">
      <w:pPr>
        <w:ind w:firstLine="900"/>
        <w:jc w:val="both"/>
      </w:pPr>
      <w:r w:rsidRPr="009408F3">
        <w:t xml:space="preserve">в первую очередь </w:t>
      </w:r>
      <w:proofErr w:type="spellStart"/>
      <w:r w:rsidRPr="009408F3">
        <w:t>займ</w:t>
      </w:r>
      <w:proofErr w:type="spellEnd"/>
      <w:r w:rsidRPr="009408F3">
        <w:t xml:space="preserve"> предоставляется субъектам малого и среднего предпринимательства, осуществляющим деятельность по производству товаров, во вторую очередь - </w:t>
      </w:r>
      <w:r w:rsidR="00504747" w:rsidRPr="009408F3">
        <w:t xml:space="preserve">субъектам малого и среднего предпринимательства, осуществляющим деятельность по </w:t>
      </w:r>
      <w:r w:rsidR="00504747" w:rsidRPr="009408F3">
        <w:lastRenderedPageBreak/>
        <w:t>оказанию услуг</w:t>
      </w:r>
      <w:r w:rsidR="007F4B60" w:rsidRPr="009408F3">
        <w:t xml:space="preserve"> (кроме торговли)</w:t>
      </w:r>
      <w:r w:rsidR="00504747" w:rsidRPr="009408F3">
        <w:t>, в третью очередь – организациям, осуществляющим торговую деятельность.</w:t>
      </w:r>
    </w:p>
    <w:p w:rsidR="00504747" w:rsidRPr="009408F3" w:rsidRDefault="00504747" w:rsidP="00F15C37">
      <w:pPr>
        <w:ind w:firstLine="900"/>
        <w:jc w:val="both"/>
      </w:pPr>
      <w:r w:rsidRPr="009408F3">
        <w:t>В случае одновременного поступления заявок от двух или более субъектов малого и среднего предпринимательства приоритет отдается тому Заемщику, который обеспечивает наибольшее число предполагаемых рабочих мест.</w:t>
      </w:r>
    </w:p>
    <w:p w:rsidR="007F4B60" w:rsidRPr="009408F3" w:rsidRDefault="007F4B60" w:rsidP="00F15C37">
      <w:pPr>
        <w:ind w:firstLine="900"/>
        <w:jc w:val="both"/>
      </w:pPr>
      <w:r w:rsidRPr="009408F3">
        <w:t>4.3.2. В рамках рассмотрения заявки специалистами Фонда проводится комплексная оценка финансового состояния (кредитоспособности) заемщика в соответствии с утвержденной Методикой.</w:t>
      </w:r>
    </w:p>
    <w:p w:rsidR="007F4B60" w:rsidRPr="009408F3" w:rsidRDefault="007F4B60" w:rsidP="00F15C37">
      <w:pPr>
        <w:ind w:firstLine="900"/>
        <w:jc w:val="both"/>
      </w:pPr>
      <w:r w:rsidRPr="009408F3">
        <w:t>По результатам оценки решение о предоставлении займа субъекту малого и среднего предпринимательства принимается при условии отнесения его к первой, второй и третьей группам финансов</w:t>
      </w:r>
      <w:r w:rsidR="00441557" w:rsidRPr="009408F3">
        <w:t>ого состояния</w:t>
      </w:r>
      <w:r w:rsidRPr="009408F3">
        <w:t>.</w:t>
      </w:r>
    </w:p>
    <w:p w:rsidR="007F4B60" w:rsidRPr="009408F3" w:rsidRDefault="007F4B60" w:rsidP="00F15C37">
      <w:pPr>
        <w:ind w:firstLine="900"/>
        <w:jc w:val="both"/>
      </w:pPr>
      <w:r w:rsidRPr="009408F3">
        <w:t>В случае отн</w:t>
      </w:r>
      <w:r w:rsidR="00441557" w:rsidRPr="009408F3">
        <w:t>есения субъекта малого и средне</w:t>
      </w:r>
      <w:r w:rsidRPr="009408F3">
        <w:t>го предпринимательства к четвертой группе финансово</w:t>
      </w:r>
      <w:r w:rsidR="00441557" w:rsidRPr="009408F3">
        <w:t xml:space="preserve">го состояния </w:t>
      </w:r>
      <w:r w:rsidRPr="009408F3">
        <w:t>принимается решение об отказе в предоставлении займа.</w:t>
      </w:r>
    </w:p>
    <w:p w:rsidR="00751E95" w:rsidRPr="009408F3" w:rsidRDefault="00267C19" w:rsidP="00751E9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>4.3.3</w:t>
      </w:r>
      <w:r w:rsidR="00751E95" w:rsidRPr="009408F3">
        <w:rPr>
          <w:rFonts w:ascii="Times New Roman" w:hAnsi="Times New Roman" w:cs="Times New Roman"/>
          <w:sz w:val="24"/>
          <w:szCs w:val="24"/>
        </w:rPr>
        <w:t>.</w:t>
      </w:r>
      <w:r w:rsidR="00751E95" w:rsidRPr="009408F3">
        <w:rPr>
          <w:sz w:val="24"/>
          <w:szCs w:val="24"/>
        </w:rPr>
        <w:t xml:space="preserve"> </w:t>
      </w:r>
      <w:r w:rsidR="00751E95" w:rsidRPr="009408F3">
        <w:rPr>
          <w:rFonts w:ascii="Times New Roman" w:hAnsi="Times New Roman" w:cs="Times New Roman"/>
          <w:sz w:val="24"/>
          <w:szCs w:val="24"/>
        </w:rPr>
        <w:t>Для анализа Заявки Фондом могут привлекаться специалисты сторонних организаций в необходимых сферах деятельности.</w:t>
      </w:r>
    </w:p>
    <w:p w:rsidR="00751E95" w:rsidRPr="009408F3" w:rsidRDefault="00751E95" w:rsidP="00751E9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08F3">
        <w:rPr>
          <w:rFonts w:ascii="Times New Roman" w:hAnsi="Times New Roman" w:cs="Times New Roman"/>
          <w:sz w:val="24"/>
          <w:szCs w:val="24"/>
        </w:rPr>
        <w:t>4.4. Заёмщик может предоставить дополнительные документы, подтверждающие экономическую, бюджетную и социальную эффективность, а также высокие научно - технические показатели, короткий срок окупаемости, минимальный уровень риска и прочее при реализации бизнес-плана (проекта).</w:t>
      </w:r>
    </w:p>
    <w:p w:rsidR="00751E95" w:rsidRPr="009408F3" w:rsidRDefault="00751E95" w:rsidP="00751E95">
      <w:pPr>
        <w:ind w:firstLine="900"/>
        <w:jc w:val="both"/>
      </w:pPr>
      <w:r w:rsidRPr="009408F3">
        <w:t>4.5. Заявка субъекта малого и среднего предпринимательства подлежит рассмотрению в срок не бо</w:t>
      </w:r>
      <w:r w:rsidR="00CE7861">
        <w:t xml:space="preserve">лее 10 (десяти) рабочих дней с </w:t>
      </w:r>
      <w:r w:rsidRPr="009408F3">
        <w:t>даты их поступления в Фонд, по итогам рассмотрения председатель Правления Фонда выносит решение:</w:t>
      </w:r>
    </w:p>
    <w:p w:rsidR="00751E95" w:rsidRPr="009408F3" w:rsidRDefault="00751E95" w:rsidP="00751E95">
      <w:pPr>
        <w:numPr>
          <w:ilvl w:val="0"/>
          <w:numId w:val="2"/>
        </w:numPr>
        <w:ind w:left="0" w:firstLine="902"/>
        <w:jc w:val="both"/>
      </w:pPr>
      <w:r w:rsidRPr="009408F3">
        <w:t>о предос</w:t>
      </w:r>
      <w:r w:rsidR="00CE7861">
        <w:t xml:space="preserve">тавлении займа субъекту малого </w:t>
      </w:r>
      <w:r w:rsidRPr="009408F3">
        <w:t xml:space="preserve">и среднего предпринимательства; </w:t>
      </w:r>
    </w:p>
    <w:p w:rsidR="00751E95" w:rsidRPr="009408F3" w:rsidRDefault="00751E95" w:rsidP="00751E95">
      <w:pPr>
        <w:numPr>
          <w:ilvl w:val="0"/>
          <w:numId w:val="2"/>
        </w:numPr>
        <w:ind w:left="0" w:firstLine="902"/>
        <w:jc w:val="both"/>
      </w:pPr>
      <w:r w:rsidRPr="009408F3">
        <w:t xml:space="preserve">об отказе в предоставлении займа субъекту малого и среднего предпринимательства. </w:t>
      </w:r>
    </w:p>
    <w:p w:rsidR="00751E95" w:rsidRPr="009408F3" w:rsidRDefault="00751E95" w:rsidP="00751E95">
      <w:pPr>
        <w:ind w:firstLine="902"/>
        <w:jc w:val="both"/>
      </w:pPr>
      <w:r w:rsidRPr="009408F3">
        <w:t>4.6. Фонд информирует в соответс</w:t>
      </w:r>
      <w:r w:rsidR="00CE7861">
        <w:t xml:space="preserve">твии с п. 4.8. данного раздела настоящих </w:t>
      </w:r>
      <w:r w:rsidRPr="009408F3">
        <w:t xml:space="preserve">Правил Заёмщика о принятом решении путём направления заключения </w:t>
      </w:r>
      <w:r w:rsidR="005D4D7A">
        <w:t>по форме согласно Приложению № 3</w:t>
      </w:r>
      <w:r w:rsidRPr="009408F3">
        <w:t xml:space="preserve"> к настоя</w:t>
      </w:r>
      <w:r w:rsidR="00CE7861">
        <w:t xml:space="preserve">щим </w:t>
      </w:r>
      <w:r w:rsidRPr="009408F3">
        <w:t>Правилам в срок не позднее 5 (пять) рабочих дней со дня его принятия.</w:t>
      </w:r>
    </w:p>
    <w:p w:rsidR="00751E95" w:rsidRPr="009408F3" w:rsidRDefault="00751E95" w:rsidP="00751E95">
      <w:pPr>
        <w:ind w:firstLine="900"/>
        <w:jc w:val="both"/>
      </w:pPr>
      <w:r w:rsidRPr="009408F3">
        <w:t>4.7.</w:t>
      </w:r>
      <w:r w:rsidRPr="009408F3">
        <w:rPr>
          <w:b/>
        </w:rPr>
        <w:t xml:space="preserve"> </w:t>
      </w:r>
      <w:r w:rsidR="00CE7861">
        <w:t xml:space="preserve">При   принятии решения о предоставлении займа </w:t>
      </w:r>
      <w:r w:rsidRPr="009408F3">
        <w:t>Фонд заключает с За</w:t>
      </w:r>
      <w:r w:rsidR="00CE7861">
        <w:t xml:space="preserve">емщиком Договор целевого займа </w:t>
      </w:r>
      <w:r w:rsidR="005D4D7A">
        <w:t xml:space="preserve">по форме согласно Приложению № 4 к Настоящим </w:t>
      </w:r>
      <w:r w:rsidRPr="009408F3">
        <w:t xml:space="preserve">Правилам в соответствии с Гражданским кодексом Российской Федерации.  </w:t>
      </w:r>
    </w:p>
    <w:p w:rsidR="00751E95" w:rsidRPr="009408F3" w:rsidRDefault="00751E95" w:rsidP="009408F3">
      <w:pPr>
        <w:ind w:firstLine="709"/>
        <w:jc w:val="both"/>
      </w:pPr>
      <w:r w:rsidRPr="009408F3">
        <w:t>4.8. Любое уведомление или иное сообщение, направляемое сторонами друг другу по исполнения обязате</w:t>
      </w:r>
      <w:r w:rsidR="00CE7861">
        <w:t xml:space="preserve">льств, связанных с реализацией настоящих </w:t>
      </w:r>
      <w:r w:rsidRPr="009408F3">
        <w:t xml:space="preserve">Правил, должно быть совершено в письменной форме и считается направленным надлежащим образом, если оно доставлено адресату посыльным, заказным письмом, телексом или телефаксом по адресу, указанному в договоре, и за </w:t>
      </w:r>
      <w:r w:rsidR="00CE7861">
        <w:t xml:space="preserve">подписью уполномоченного лица, </w:t>
      </w:r>
      <w:r w:rsidRPr="009408F3">
        <w:t>либо вручено под роспись.</w:t>
      </w:r>
    </w:p>
    <w:p w:rsidR="00751E95" w:rsidRPr="009408F3" w:rsidRDefault="00751E95" w:rsidP="00751E95">
      <w:pPr>
        <w:ind w:firstLine="902"/>
        <w:jc w:val="center"/>
        <w:rPr>
          <w:b/>
        </w:rPr>
      </w:pPr>
      <w:r w:rsidRPr="009408F3">
        <w:rPr>
          <w:b/>
        </w:rPr>
        <w:t>5.</w:t>
      </w:r>
      <w:r w:rsidRPr="009408F3">
        <w:t xml:space="preserve"> </w:t>
      </w:r>
      <w:r w:rsidRPr="009408F3">
        <w:rPr>
          <w:b/>
        </w:rPr>
        <w:t>Порядок заключения договоров целевого займа</w:t>
      </w:r>
    </w:p>
    <w:p w:rsidR="00751E95" w:rsidRPr="009408F3" w:rsidRDefault="00751E95" w:rsidP="00751E95">
      <w:pPr>
        <w:ind w:firstLine="902"/>
        <w:jc w:val="center"/>
        <w:rPr>
          <w:b/>
        </w:rPr>
      </w:pPr>
    </w:p>
    <w:p w:rsidR="00751E95" w:rsidRPr="009408F3" w:rsidRDefault="00751E95" w:rsidP="00751E95">
      <w:pPr>
        <w:ind w:firstLine="900"/>
        <w:jc w:val="both"/>
      </w:pPr>
      <w:r w:rsidRPr="009408F3">
        <w:t>5.1. Председатель Правления Фонда в течение 10-ти рабочих дней со дня принятия соответствующего решения заключает договор целевого займа.</w:t>
      </w:r>
    </w:p>
    <w:p w:rsidR="00751E95" w:rsidRPr="009408F3" w:rsidRDefault="00751E95" w:rsidP="00751E95">
      <w:pPr>
        <w:ind w:firstLine="900"/>
        <w:jc w:val="both"/>
      </w:pPr>
      <w:r w:rsidRPr="009408F3">
        <w:t>5.2. Исполнение Заемщиком обязательств по Договору целевого займа обеспечивается залогом, поручительством или банковской гарантией, предусмотренными действующим законодательством.</w:t>
      </w:r>
    </w:p>
    <w:p w:rsidR="00751E95" w:rsidRPr="009408F3" w:rsidRDefault="00751E95" w:rsidP="00751E95">
      <w:pPr>
        <w:ind w:firstLine="900"/>
        <w:jc w:val="both"/>
        <w:rPr>
          <w:rFonts w:ascii="Times New Roman CYR" w:hAnsi="Times New Roman CYR" w:cs="Times New Roman CYR"/>
        </w:rPr>
      </w:pPr>
      <w:r w:rsidRPr="009408F3">
        <w:t>5.3.</w:t>
      </w:r>
      <w:r w:rsidRPr="009408F3">
        <w:rPr>
          <w:b/>
        </w:rPr>
        <w:t xml:space="preserve"> </w:t>
      </w:r>
      <w:r w:rsidRPr="009408F3">
        <w:t xml:space="preserve">Залог возникает в силу договора залога, по форме согласно </w:t>
      </w:r>
      <w:r w:rsidR="00CE7861">
        <w:t xml:space="preserve">Приложений № </w:t>
      </w:r>
      <w:r w:rsidR="005D4D7A">
        <w:t>5, 6, 7</w:t>
      </w:r>
      <w:r w:rsidR="00CE7861">
        <w:t xml:space="preserve"> к настоящим </w:t>
      </w:r>
      <w:r w:rsidRPr="009408F3">
        <w:t>Правилам, в котором указывается предмет залога и его оценка, существо договора, размер, срок исполнения обязательства, обеспечиваемого залогом. Фонд</w:t>
      </w:r>
      <w:r w:rsidRPr="009408F3">
        <w:rPr>
          <w:rFonts w:ascii="Times New Roman CYR" w:hAnsi="Times New Roman CYR" w:cs="Times New Roman CYR"/>
        </w:rPr>
        <w:t xml:space="preserve"> принимает в качестве залога обеспечение в соответствии с Положением о залоге. </w:t>
      </w:r>
      <w:r w:rsidRPr="009408F3">
        <w:t xml:space="preserve">Рекомендуемый перечень документов по залоговому обеспечению </w:t>
      </w:r>
      <w:r w:rsidRPr="009408F3">
        <w:rPr>
          <w:rFonts w:ascii="Times New Roman CYR" w:hAnsi="Times New Roman CYR" w:cs="Times New Roman CYR"/>
        </w:rPr>
        <w:t xml:space="preserve">представлен в </w:t>
      </w:r>
      <w:r w:rsidR="005D4D7A">
        <w:t>Приложении № 8</w:t>
      </w:r>
      <w:r w:rsidR="00CE7861">
        <w:t xml:space="preserve"> к настоящим</w:t>
      </w:r>
      <w:r w:rsidRPr="009408F3">
        <w:t xml:space="preserve"> Правилам</w:t>
      </w:r>
      <w:r w:rsidRPr="009408F3">
        <w:rPr>
          <w:rFonts w:ascii="Times New Roman CYR" w:hAnsi="Times New Roman CYR" w:cs="Times New Roman CYR"/>
        </w:rPr>
        <w:t>.</w:t>
      </w:r>
    </w:p>
    <w:p w:rsidR="00751E95" w:rsidRPr="009408F3" w:rsidRDefault="00751E95" w:rsidP="00751E95">
      <w:pPr>
        <w:ind w:firstLine="900"/>
        <w:jc w:val="both"/>
      </w:pPr>
      <w:r w:rsidRPr="009408F3">
        <w:t>5.3.1. Фонд вправе проверять по представленным документам и фа</w:t>
      </w:r>
      <w:r w:rsidR="00CE7861">
        <w:t xml:space="preserve">ктическое наличие, количество, </w:t>
      </w:r>
      <w:r w:rsidRPr="009408F3">
        <w:t>состояние и условия хранения заложенного имущества, находящегося у Заемщика.</w:t>
      </w:r>
    </w:p>
    <w:p w:rsidR="00751E95" w:rsidRPr="009408F3" w:rsidRDefault="00751E95" w:rsidP="00751E95">
      <w:pPr>
        <w:ind w:firstLine="900"/>
        <w:jc w:val="both"/>
      </w:pPr>
      <w:r w:rsidRPr="009408F3">
        <w:t>5.3.2. Фонд приобретает право обратить взыскание на предмет залога, если в день исполнения обязательства, обеспеченного залогом, оно не будет исполнено Заемщиком.</w:t>
      </w:r>
    </w:p>
    <w:p w:rsidR="00751E95" w:rsidRPr="009408F3" w:rsidRDefault="00751E95" w:rsidP="00751E95">
      <w:pPr>
        <w:ind w:firstLine="720"/>
        <w:jc w:val="both"/>
      </w:pPr>
      <w:r w:rsidRPr="009408F3">
        <w:t>5.3.3. Залог прекращается с исполнением обеспеченного залогом обязательства.</w:t>
      </w:r>
    </w:p>
    <w:p w:rsidR="00751E95" w:rsidRPr="009408F3" w:rsidRDefault="00751E95" w:rsidP="00751E95">
      <w:pPr>
        <w:ind w:firstLine="720"/>
        <w:jc w:val="both"/>
      </w:pPr>
      <w:r w:rsidRPr="009408F3">
        <w:t>5.4. В силу договора поручительства за исполнение обязательства Заемщика перед Фондом отвечает третья сторона – Поручитель. Договор поручительства заключается в письменной форме, указа</w:t>
      </w:r>
      <w:r w:rsidR="005E46A5">
        <w:t xml:space="preserve">нной в Приложении </w:t>
      </w:r>
      <w:r w:rsidR="00CE7861">
        <w:t xml:space="preserve">№ </w:t>
      </w:r>
      <w:r w:rsidR="005D4D7A">
        <w:t>9</w:t>
      </w:r>
      <w:r w:rsidR="00CE7861">
        <w:t xml:space="preserve"> к </w:t>
      </w:r>
      <w:r w:rsidR="005D4D7A">
        <w:t xml:space="preserve">настоящим </w:t>
      </w:r>
      <w:r w:rsidRPr="009408F3">
        <w:t>Правилам.</w:t>
      </w:r>
    </w:p>
    <w:p w:rsidR="00751E95" w:rsidRPr="009408F3" w:rsidRDefault="00751E95" w:rsidP="00751E95">
      <w:pPr>
        <w:ind w:firstLine="720"/>
        <w:jc w:val="both"/>
      </w:pPr>
      <w:r w:rsidRPr="009408F3">
        <w:t>5.4.1. При неисполнении или ненадлежащем исполнении Заемщиком обязательства, обеспеченного поручительством, Поручитель и Заемщик отвечают перед Фондом солидарно.</w:t>
      </w:r>
    </w:p>
    <w:p w:rsidR="00751E95" w:rsidRPr="009408F3" w:rsidRDefault="00751E95" w:rsidP="00751E95">
      <w:pPr>
        <w:autoSpaceDE w:val="0"/>
        <w:ind w:firstLine="720"/>
        <w:jc w:val="both"/>
      </w:pPr>
      <w:r w:rsidRPr="009408F3">
        <w:lastRenderedPageBreak/>
        <w:t xml:space="preserve">5.4.2. Поручитель отвечает перед Фондом в том же объеме, как и Заемщик, включая уплату процентов, возмещение судебных издержек по взысканию долга и других убытков Фонда, вызванных неисполнением или ненадлежащим исполнением обязательства Заемщиком. </w:t>
      </w:r>
    </w:p>
    <w:p w:rsidR="00751E95" w:rsidRPr="009408F3" w:rsidRDefault="00751E95" w:rsidP="00751E95">
      <w:pPr>
        <w:autoSpaceDE w:val="0"/>
        <w:ind w:firstLine="720"/>
        <w:jc w:val="both"/>
      </w:pPr>
      <w:r w:rsidRPr="009408F3">
        <w:t>5.4.3. Поручительство прекращается с прекращением обеспеченного им обязательства.</w:t>
      </w:r>
    </w:p>
    <w:p w:rsidR="00751E95" w:rsidRPr="009408F3" w:rsidRDefault="00751E95" w:rsidP="00751E95">
      <w:pPr>
        <w:autoSpaceDE w:val="0"/>
        <w:ind w:firstLine="720"/>
        <w:jc w:val="both"/>
      </w:pPr>
      <w:r w:rsidRPr="009408F3">
        <w:t>5.5.  В силу банковской гарантии банк, иная кредитная или страховая организации (далее - Гарант) дают по просьбе Заемщика письменное обязательство уплатить Фонду в соответствии с условиями даваемого Гарантом обязательства денежную сумму по представлению Фондом письменного требования об ее уплате.</w:t>
      </w:r>
    </w:p>
    <w:p w:rsidR="00751E95" w:rsidRPr="009408F3" w:rsidRDefault="00751E95" w:rsidP="00751E95">
      <w:pPr>
        <w:autoSpaceDE w:val="0"/>
        <w:ind w:firstLine="720"/>
        <w:jc w:val="both"/>
      </w:pPr>
      <w:r w:rsidRPr="009408F3">
        <w:t>5.5.1. Банковская гарантия вступает в силу со дня ее выдачи и не может быть отозвана Гарантом до момента исполнения Заемщиком обязательства по займу.</w:t>
      </w:r>
    </w:p>
    <w:p w:rsidR="00751E95" w:rsidRPr="009408F3" w:rsidRDefault="00751E95" w:rsidP="00751E95">
      <w:pPr>
        <w:ind w:firstLine="720"/>
        <w:jc w:val="both"/>
      </w:pPr>
      <w:r w:rsidRPr="009408F3">
        <w:t>5.6. По займу, исполнение обязательства по которому обеспечено банковской гарантией или поручительством, Заемщик предоставляет Фонду следующие дополнительные документы:</w:t>
      </w:r>
    </w:p>
    <w:p w:rsidR="00751E95" w:rsidRPr="009408F3" w:rsidRDefault="00751E95" w:rsidP="00751E95">
      <w:pPr>
        <w:numPr>
          <w:ilvl w:val="0"/>
          <w:numId w:val="1"/>
        </w:numPr>
        <w:ind w:left="43" w:firstLine="0"/>
        <w:jc w:val="both"/>
      </w:pPr>
      <w:r w:rsidRPr="009408F3">
        <w:t>договор банковской гарантии или поручительства;</w:t>
      </w:r>
    </w:p>
    <w:p w:rsidR="00751E95" w:rsidRPr="009408F3" w:rsidRDefault="00751E95" w:rsidP="00751E95">
      <w:pPr>
        <w:numPr>
          <w:ilvl w:val="0"/>
          <w:numId w:val="1"/>
        </w:numPr>
        <w:ind w:left="57" w:firstLine="0"/>
        <w:jc w:val="both"/>
      </w:pPr>
      <w:r w:rsidRPr="009408F3">
        <w:t xml:space="preserve">решение уполномоченного органа Гаранта или Поручителя о выдаче Фонду гарантии или поручительства в обеспечение исполнения обязательств Заемщика; </w:t>
      </w:r>
    </w:p>
    <w:p w:rsidR="00751E95" w:rsidRPr="009408F3" w:rsidRDefault="00751E95" w:rsidP="00751E95">
      <w:pPr>
        <w:numPr>
          <w:ilvl w:val="0"/>
          <w:numId w:val="1"/>
        </w:numPr>
        <w:ind w:left="29" w:firstLine="0"/>
        <w:jc w:val="both"/>
      </w:pPr>
      <w:r w:rsidRPr="009408F3">
        <w:t xml:space="preserve">нотариально удостоверенные документы, подтверждающие полномочия лица на подписание гарантийного договора от имени Гаранта или договора поручительства от имени Поручителя; </w:t>
      </w:r>
    </w:p>
    <w:p w:rsidR="00751E95" w:rsidRPr="009408F3" w:rsidRDefault="00751E95" w:rsidP="00751E95">
      <w:pPr>
        <w:numPr>
          <w:ilvl w:val="0"/>
          <w:numId w:val="1"/>
        </w:numPr>
        <w:tabs>
          <w:tab w:val="left" w:pos="57"/>
        </w:tabs>
        <w:ind w:hanging="657"/>
        <w:jc w:val="both"/>
      </w:pPr>
      <w:r w:rsidRPr="009408F3">
        <w:t>бухгалтерскую отчетность Гаранта или Поручителя на последнюю</w:t>
      </w:r>
    </w:p>
    <w:p w:rsidR="00751E95" w:rsidRPr="009408F3" w:rsidRDefault="00751E95" w:rsidP="00751E95">
      <w:pPr>
        <w:tabs>
          <w:tab w:val="left" w:pos="57"/>
        </w:tabs>
        <w:ind w:left="63"/>
        <w:jc w:val="both"/>
      </w:pPr>
      <w:r w:rsidRPr="009408F3">
        <w:t xml:space="preserve">отчетную дату, предшествующую выдаче займа. </w:t>
      </w:r>
    </w:p>
    <w:p w:rsidR="00751E95" w:rsidRPr="009408F3" w:rsidRDefault="00751E95" w:rsidP="00751E95">
      <w:pPr>
        <w:ind w:firstLine="720"/>
        <w:jc w:val="both"/>
        <w:rPr>
          <w:color w:val="000000"/>
        </w:rPr>
      </w:pPr>
      <w:r w:rsidRPr="009408F3">
        <w:t>5.7. В соответствии с действующим законодательством н</w:t>
      </w:r>
      <w:r w:rsidRPr="009408F3">
        <w:rPr>
          <w:color w:val="000000"/>
        </w:rPr>
        <w:t>едействительность соглашения об обеспечении обязательства не влечет недействительности обязательств по Договору целевого займа.</w:t>
      </w:r>
    </w:p>
    <w:p w:rsidR="00751E95" w:rsidRPr="009408F3" w:rsidRDefault="00751E95" w:rsidP="00751E95">
      <w:pPr>
        <w:ind w:firstLine="720"/>
        <w:jc w:val="both"/>
      </w:pPr>
      <w:r w:rsidRPr="009408F3">
        <w:t>5.8.</w:t>
      </w:r>
      <w:r w:rsidR="00CE7861">
        <w:t xml:space="preserve"> После </w:t>
      </w:r>
      <w:r w:rsidRPr="009408F3">
        <w:t>подписания всех необходимых документов, сумма целевого займа перечисляется на расчетный счет Заёмщика, в связи с чем, поступившие денежные средства на определённую дату считаются днём оказания финансовой поддержки.</w:t>
      </w:r>
    </w:p>
    <w:p w:rsidR="00751E95" w:rsidRPr="009408F3" w:rsidRDefault="00751E95" w:rsidP="00751E95">
      <w:pPr>
        <w:ind w:firstLine="900"/>
        <w:jc w:val="both"/>
      </w:pPr>
      <w:r w:rsidRPr="009408F3">
        <w:t>5.9. Заёмщик для исполнения обязательств по договору займа ежемесячно уплачивает проценты и погашает часть долга по основной сумме займа на основании графика погашения задолженности согласно установленных сроков оплаты.</w:t>
      </w:r>
    </w:p>
    <w:p w:rsidR="00751E95" w:rsidRPr="009408F3" w:rsidRDefault="00751E95" w:rsidP="009408F3">
      <w:pPr>
        <w:ind w:firstLine="900"/>
        <w:jc w:val="both"/>
        <w:rPr>
          <w:rFonts w:ascii="Tahoma" w:hAnsi="Tahoma" w:cs="Tahoma"/>
          <w:color w:val="3B3B3B"/>
        </w:rPr>
      </w:pPr>
      <w:r w:rsidRPr="009408F3">
        <w:rPr>
          <w:color w:val="202020"/>
        </w:rPr>
        <w:t>5.10. Договор целевого займа считается закрытым после погашения основного долга, начисленных процентов и штрафных санкций по договору.</w:t>
      </w:r>
      <w:r w:rsidRPr="009408F3">
        <w:rPr>
          <w:rFonts w:ascii="Tahoma" w:hAnsi="Tahoma" w:cs="Tahoma"/>
          <w:color w:val="3B3B3B"/>
        </w:rPr>
        <w:t xml:space="preserve"> </w:t>
      </w:r>
      <w:r w:rsidRPr="009408F3">
        <w:rPr>
          <w:color w:val="3B3B3B"/>
        </w:rPr>
        <w:t xml:space="preserve">Далее </w:t>
      </w:r>
      <w:r w:rsidRPr="009408F3">
        <w:rPr>
          <w:color w:val="202020"/>
        </w:rPr>
        <w:t>подписывается сторонами Акт сверки по договору и подшивается в кредитное дело, после чего делается отметка о закрытии договора в журнале регистрации заявок на предоставление займа</w:t>
      </w:r>
      <w:r w:rsidRPr="009408F3">
        <w:rPr>
          <w:rFonts w:ascii="Tahoma" w:hAnsi="Tahoma" w:cs="Tahoma"/>
          <w:color w:val="3B3B3B"/>
        </w:rPr>
        <w:t>.</w:t>
      </w:r>
    </w:p>
    <w:p w:rsidR="00751E95" w:rsidRPr="009408F3" w:rsidRDefault="00751E95" w:rsidP="009408F3">
      <w:pPr>
        <w:pStyle w:val="a4"/>
        <w:spacing w:before="0" w:after="0"/>
        <w:jc w:val="center"/>
        <w:rPr>
          <w:b/>
        </w:rPr>
      </w:pPr>
      <w:r w:rsidRPr="009408F3">
        <w:rPr>
          <w:b/>
        </w:rPr>
        <w:t xml:space="preserve">6. </w:t>
      </w:r>
      <w:r w:rsidRPr="009408F3">
        <w:rPr>
          <w:rStyle w:val="a3"/>
          <w:color w:val="000000"/>
        </w:rPr>
        <w:t>Порядок распределения доходов, полученных Фондом при осуществлении деятельности в рамках реализации н</w:t>
      </w:r>
      <w:r w:rsidRPr="009408F3">
        <w:rPr>
          <w:b/>
        </w:rPr>
        <w:t>астоящей Правил</w:t>
      </w:r>
    </w:p>
    <w:p w:rsidR="00751E95" w:rsidRPr="009408F3" w:rsidRDefault="00751E95" w:rsidP="00751E95">
      <w:pPr>
        <w:pStyle w:val="a4"/>
        <w:spacing w:before="0" w:after="0"/>
        <w:ind w:firstLine="900"/>
        <w:jc w:val="both"/>
        <w:rPr>
          <w:color w:val="000000"/>
        </w:rPr>
      </w:pPr>
      <w:r w:rsidRPr="009408F3">
        <w:rPr>
          <w:color w:val="000000"/>
        </w:rPr>
        <w:t>Доходы, полученные Фондом при предоставлении займов субъектам малого и среднего предпринимательства, распределяются следующим образом:</w:t>
      </w:r>
    </w:p>
    <w:p w:rsidR="00751E95" w:rsidRPr="009408F3" w:rsidRDefault="00CE7861" w:rsidP="00751E95">
      <w:pPr>
        <w:pStyle w:val="a4"/>
        <w:spacing w:before="0" w:after="0"/>
        <w:ind w:firstLine="900"/>
        <w:jc w:val="both"/>
        <w:rPr>
          <w:color w:val="000000"/>
        </w:rPr>
      </w:pPr>
      <w:r>
        <w:rPr>
          <w:color w:val="000000"/>
        </w:rPr>
        <w:t xml:space="preserve">- в первую очередь </w:t>
      </w:r>
      <w:r w:rsidR="00751E95" w:rsidRPr="009408F3">
        <w:rPr>
          <w:color w:val="000000"/>
        </w:rPr>
        <w:t>на покрытие расходов, связанных с обеспечением деятельности Фонда, определяемых в смете расходов Фонда, утвержденной протоколом заседания Правления Фонда с учетом доходов от другой деятельности Фонда согласно Устава;</w:t>
      </w:r>
    </w:p>
    <w:p w:rsidR="00751E95" w:rsidRPr="009408F3" w:rsidRDefault="00CE7861" w:rsidP="009408F3">
      <w:pPr>
        <w:pStyle w:val="a4"/>
        <w:spacing w:before="0" w:after="0"/>
        <w:ind w:firstLine="900"/>
        <w:jc w:val="both"/>
        <w:rPr>
          <w:color w:val="000000"/>
        </w:rPr>
      </w:pPr>
      <w:r>
        <w:rPr>
          <w:color w:val="000000"/>
        </w:rPr>
        <w:t xml:space="preserve">- во вторую очередь </w:t>
      </w:r>
      <w:r w:rsidR="00751E95" w:rsidRPr="009408F3">
        <w:rPr>
          <w:color w:val="000000"/>
        </w:rPr>
        <w:t xml:space="preserve">на пополнение активов Фонда для осуществления </w:t>
      </w:r>
      <w:proofErr w:type="spellStart"/>
      <w:r w:rsidR="00751E95" w:rsidRPr="009408F3">
        <w:rPr>
          <w:color w:val="000000"/>
        </w:rPr>
        <w:t>микроф</w:t>
      </w:r>
      <w:r>
        <w:rPr>
          <w:color w:val="000000"/>
        </w:rPr>
        <w:t>инансовой</w:t>
      </w:r>
      <w:proofErr w:type="spellEnd"/>
      <w:r>
        <w:rPr>
          <w:color w:val="000000"/>
        </w:rPr>
        <w:t xml:space="preserve"> деятельности в рамках реализации настоящих</w:t>
      </w:r>
      <w:r w:rsidR="00751E95" w:rsidRPr="009408F3">
        <w:rPr>
          <w:color w:val="000000"/>
        </w:rPr>
        <w:t xml:space="preserve"> Правил.</w:t>
      </w:r>
    </w:p>
    <w:p w:rsidR="00751E95" w:rsidRPr="009408F3" w:rsidRDefault="00751E95" w:rsidP="00751E95">
      <w:pPr>
        <w:ind w:firstLine="900"/>
        <w:jc w:val="center"/>
        <w:rPr>
          <w:b/>
        </w:rPr>
      </w:pPr>
      <w:r w:rsidRPr="009408F3">
        <w:rPr>
          <w:b/>
        </w:rPr>
        <w:t>7. Требования и контроль за исполнением обязательств</w:t>
      </w:r>
    </w:p>
    <w:p w:rsidR="00751E95" w:rsidRPr="009408F3" w:rsidRDefault="00751E95" w:rsidP="009408F3">
      <w:pPr>
        <w:ind w:firstLine="900"/>
        <w:jc w:val="center"/>
        <w:rPr>
          <w:b/>
        </w:rPr>
      </w:pPr>
      <w:r w:rsidRPr="009408F3">
        <w:rPr>
          <w:b/>
        </w:rPr>
        <w:t xml:space="preserve"> Фонда и Заёмщика</w:t>
      </w:r>
    </w:p>
    <w:p w:rsidR="00751E95" w:rsidRPr="009408F3" w:rsidRDefault="00751E95" w:rsidP="00751E95">
      <w:pPr>
        <w:ind w:firstLine="709"/>
        <w:jc w:val="both"/>
      </w:pPr>
      <w:r w:rsidRPr="009408F3">
        <w:t>7.1.</w:t>
      </w:r>
      <w:r w:rsidRPr="009408F3">
        <w:rPr>
          <w:b/>
        </w:rPr>
        <w:t xml:space="preserve"> </w:t>
      </w:r>
      <w:r w:rsidR="00743A20" w:rsidRPr="009408F3">
        <w:t>Займы предоставляются при условии</w:t>
      </w:r>
      <w:r w:rsidR="00CE7861">
        <w:t xml:space="preserve"> регулярного контроля Фонда за </w:t>
      </w:r>
      <w:r w:rsidR="00743A20" w:rsidRPr="009408F3">
        <w:t xml:space="preserve">их целевым использованием субъектом малого и среднего предпринимательства и его возвратности. Заемщик обязан в срок не позднее 3 (трех) календарных месяцев с даты заключения договора </w:t>
      </w:r>
      <w:proofErr w:type="spellStart"/>
      <w:r w:rsidR="00743A20" w:rsidRPr="009408F3">
        <w:t>микрозайма</w:t>
      </w:r>
      <w:proofErr w:type="spellEnd"/>
      <w:r w:rsidR="00743A20" w:rsidRPr="009408F3">
        <w:t xml:space="preserve"> представить в Фонд документы, подтверждающие целевое использование денежных средств, полученных по договору. В случае невыполнения заемщиком данного требования в установленный данным пунктом срок договор подлежит досрочному расторжению в одностороннем порядке, а выданные денежные средства – возврату в полном объеме (с учетом начисленных процентов за весь период их использования)</w:t>
      </w:r>
      <w:r w:rsidRPr="009408F3">
        <w:t>.</w:t>
      </w:r>
    </w:p>
    <w:p w:rsidR="00751E95" w:rsidRPr="009408F3" w:rsidRDefault="00A664AD" w:rsidP="00751E95">
      <w:pPr>
        <w:ind w:firstLine="709"/>
        <w:jc w:val="both"/>
      </w:pPr>
      <w:r w:rsidRPr="009408F3">
        <w:t>7.2</w:t>
      </w:r>
      <w:r w:rsidR="00751E95" w:rsidRPr="009408F3">
        <w:t>.</w:t>
      </w:r>
      <w:r w:rsidR="00751E95" w:rsidRPr="009408F3">
        <w:tab/>
        <w:t xml:space="preserve">При нарушении Заемщиком условий договора целевого займа, а именно: нецелевого использования средств, полученных </w:t>
      </w:r>
      <w:r w:rsidR="00751E95" w:rsidRPr="009408F3">
        <w:rPr>
          <w:color w:val="000000"/>
        </w:rPr>
        <w:t>в рамках реализации настоящим  Правил;</w:t>
      </w:r>
      <w:r w:rsidR="00751E95" w:rsidRPr="009408F3">
        <w:t xml:space="preserve"> представления недостоверной информации, а также при возникновении обстоятельств, усиливающих риск не возврата средств, Фонд имеет право в одностороннем порядке расторгнуть договор, предупредив за 10 раб</w:t>
      </w:r>
      <w:r w:rsidR="005855E0" w:rsidRPr="009408F3">
        <w:t xml:space="preserve">очих дней Заёмщика и требовать </w:t>
      </w:r>
      <w:r w:rsidR="00751E95" w:rsidRPr="009408F3">
        <w:t xml:space="preserve">досрочного возврата заемных средств в полном объёме, </w:t>
      </w:r>
      <w:r w:rsidR="00751E95" w:rsidRPr="009408F3">
        <w:lastRenderedPageBreak/>
        <w:t>а также начислить штрафные санкции, устанавливаемые в соответствии с договором о целевом займе.</w:t>
      </w:r>
    </w:p>
    <w:p w:rsidR="00751E95" w:rsidRPr="009408F3" w:rsidRDefault="00A664AD" w:rsidP="00751E95">
      <w:pPr>
        <w:ind w:firstLine="709"/>
        <w:jc w:val="both"/>
      </w:pPr>
      <w:r w:rsidRPr="009408F3">
        <w:t>7.3</w:t>
      </w:r>
      <w:r w:rsidR="00504747" w:rsidRPr="009408F3">
        <w:t>.</w:t>
      </w:r>
      <w:r w:rsidR="00751E95" w:rsidRPr="009408F3">
        <w:t xml:space="preserve"> При возникновении обстоятельств, указанных в п. 7</w:t>
      </w:r>
      <w:r w:rsidR="00CE7861">
        <w:t xml:space="preserve">.3. настоящих </w:t>
      </w:r>
      <w:r w:rsidR="00751E95" w:rsidRPr="009408F3">
        <w:t>Правил, Фонд принимает все разумные и доступные в сложившейся ситуации меры (в том числе путем обращения взыскания на предмет залога, предъявления требования по банковской гар</w:t>
      </w:r>
      <w:r w:rsidR="00CE7861">
        <w:t xml:space="preserve">антии, поручительствам третьих </w:t>
      </w:r>
      <w:r w:rsidR="00751E95" w:rsidRPr="009408F3">
        <w:t>лиц и т.п.) в целях получения от Заемщика невозвращенной суммы основного долга (су</w:t>
      </w:r>
      <w:r w:rsidR="00CE7861">
        <w:t xml:space="preserve">ммы займа) и процентов на нее, </w:t>
      </w:r>
      <w:r w:rsidR="00751E95" w:rsidRPr="009408F3">
        <w:t xml:space="preserve">исполнения иных обязательств, предусмотренных договором целевого займа. </w:t>
      </w:r>
    </w:p>
    <w:p w:rsidR="008A6917" w:rsidRPr="009408F3" w:rsidRDefault="008A6917" w:rsidP="00751E95">
      <w:pPr>
        <w:ind w:firstLine="709"/>
        <w:jc w:val="both"/>
      </w:pPr>
      <w:r w:rsidRPr="009408F3">
        <w:t>7.4. По согласованию сторон график платежей по договору целевого займа может быть изменен путем подписания соответствующего дополнительного соглашения к договору.</w:t>
      </w:r>
    </w:p>
    <w:p w:rsidR="00751E95" w:rsidRPr="009408F3" w:rsidRDefault="008A6917" w:rsidP="00751E95">
      <w:pPr>
        <w:spacing w:before="15" w:after="15"/>
        <w:ind w:firstLine="900"/>
        <w:jc w:val="both"/>
      </w:pPr>
      <w:r w:rsidRPr="009408F3">
        <w:t>7</w:t>
      </w:r>
      <w:r w:rsidR="00751E95" w:rsidRPr="009408F3">
        <w:t>.5.</w:t>
      </w:r>
      <w:r w:rsidR="00CE7861">
        <w:t xml:space="preserve"> В рамках реализации настоящих </w:t>
      </w:r>
      <w:r w:rsidR="00751E95" w:rsidRPr="009408F3">
        <w:t>Правил Председатель Правле</w:t>
      </w:r>
      <w:r w:rsidR="00CE7861">
        <w:t xml:space="preserve">ния Фонда должен предоставлять </w:t>
      </w:r>
      <w:r w:rsidR="00751E95" w:rsidRPr="009408F3">
        <w:t>Председателю Попечительского Совета Фонда информацию:</w:t>
      </w:r>
    </w:p>
    <w:p w:rsidR="00751E95" w:rsidRPr="009408F3" w:rsidRDefault="00751E95" w:rsidP="00751E95">
      <w:pPr>
        <w:spacing w:before="15" w:after="15"/>
        <w:ind w:firstLine="900"/>
        <w:jc w:val="both"/>
      </w:pPr>
      <w:r w:rsidRPr="009408F3">
        <w:t xml:space="preserve">- о деятельности Фонда по форме согласно </w:t>
      </w:r>
      <w:r w:rsidR="005D4D7A">
        <w:t>Приложению № 10</w:t>
      </w:r>
      <w:r w:rsidR="00CE7861">
        <w:t xml:space="preserve"> к настоящим </w:t>
      </w:r>
      <w:r w:rsidRPr="009408F3">
        <w:t>Правилам ежемесячно в срок до 15 числа месяца, следующего за отчётным месяцем;</w:t>
      </w:r>
    </w:p>
    <w:p w:rsidR="00751E95" w:rsidRPr="009408F3" w:rsidRDefault="00751E95" w:rsidP="00751E95">
      <w:pPr>
        <w:spacing w:before="15" w:after="15"/>
        <w:ind w:firstLine="900"/>
        <w:jc w:val="both"/>
      </w:pPr>
      <w:r w:rsidRPr="009408F3">
        <w:t>- в соответствии с требованиями статьи 8 Федерального закона № 209-ФЗ от 24.07.2007 г. «О развитии малого и среднего предпринимательства в Российской Федерации» по перечню, указанному</w:t>
      </w:r>
      <w:r w:rsidR="005D4D7A">
        <w:t xml:space="preserve"> в Приложении № 11</w:t>
      </w:r>
      <w:r w:rsidR="00CE7861">
        <w:t xml:space="preserve"> к настоящим </w:t>
      </w:r>
      <w:r w:rsidRPr="009408F3">
        <w:t xml:space="preserve">Правилам в течение 15 рабочих дней с момента оказания поддержки субъекту малого и среднего предпринимательства с целью внесения реестровой записи в Реестр субъектов малого и среднего предпринимательства – получателей поддержки муниципального образования, размещённого на официальном сайте Администрации городского округа Сызрань –  </w:t>
      </w:r>
      <w:r w:rsidRPr="009408F3">
        <w:rPr>
          <w:lang w:val="en-US"/>
        </w:rPr>
        <w:t>www</w:t>
      </w:r>
      <w:r w:rsidRPr="009408F3">
        <w:t>.adm.syzran.ru.</w:t>
      </w:r>
    </w:p>
    <w:p w:rsidR="00751E95" w:rsidRPr="009408F3" w:rsidRDefault="008A6917" w:rsidP="00751E95">
      <w:pPr>
        <w:ind w:firstLine="720"/>
        <w:jc w:val="both"/>
      </w:pPr>
      <w:r w:rsidRPr="009408F3">
        <w:t>7</w:t>
      </w:r>
      <w:r w:rsidR="00CE7861">
        <w:t xml:space="preserve">.6. Настоящие </w:t>
      </w:r>
      <w:r w:rsidR="00751E95" w:rsidRPr="009408F3">
        <w:t>Правила утверждаются высшим органом управления Фондом- Правлением.</w:t>
      </w:r>
    </w:p>
    <w:p w:rsidR="00751E95" w:rsidRPr="009408F3" w:rsidRDefault="00CE7861" w:rsidP="008A6917">
      <w:pPr>
        <w:pStyle w:val="a6"/>
        <w:numPr>
          <w:ilvl w:val="1"/>
          <w:numId w:val="8"/>
        </w:numPr>
        <w:ind w:left="0" w:firstLine="720"/>
        <w:jc w:val="both"/>
      </w:pPr>
      <w:r>
        <w:t xml:space="preserve">Настоящие </w:t>
      </w:r>
      <w:r w:rsidR="00751E95" w:rsidRPr="009408F3">
        <w:t>Правила могут быть изменены, дополнены, отменены приказом Председателем Правления Фонда по согласованию с высшим органом управления Фондом-Правлением.</w:t>
      </w:r>
    </w:p>
    <w:p w:rsidR="00751E95" w:rsidRDefault="00751E95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CE7861" w:rsidRDefault="00CE7861" w:rsidP="005855E0">
      <w:pPr>
        <w:snapToGrid w:val="0"/>
        <w:rPr>
          <w:bCs/>
          <w:sz w:val="22"/>
          <w:szCs w:val="22"/>
        </w:rPr>
      </w:pPr>
    </w:p>
    <w:p w:rsidR="00CE7861" w:rsidRDefault="00CE7861" w:rsidP="005855E0">
      <w:pPr>
        <w:snapToGrid w:val="0"/>
        <w:rPr>
          <w:bCs/>
          <w:sz w:val="22"/>
          <w:szCs w:val="22"/>
        </w:rPr>
      </w:pPr>
    </w:p>
    <w:p w:rsidR="00CE7861" w:rsidRDefault="00CE7861" w:rsidP="005855E0">
      <w:pPr>
        <w:snapToGrid w:val="0"/>
        <w:rPr>
          <w:bCs/>
          <w:sz w:val="22"/>
          <w:szCs w:val="22"/>
        </w:rPr>
      </w:pPr>
    </w:p>
    <w:p w:rsidR="00CE7861" w:rsidRDefault="00CE7861" w:rsidP="005855E0">
      <w:pPr>
        <w:snapToGrid w:val="0"/>
        <w:rPr>
          <w:bCs/>
          <w:sz w:val="22"/>
          <w:szCs w:val="22"/>
        </w:rPr>
      </w:pPr>
    </w:p>
    <w:p w:rsidR="00CE7861" w:rsidRDefault="00CE7861" w:rsidP="005855E0">
      <w:pPr>
        <w:snapToGrid w:val="0"/>
        <w:rPr>
          <w:bCs/>
          <w:sz w:val="22"/>
          <w:szCs w:val="22"/>
        </w:rPr>
      </w:pPr>
    </w:p>
    <w:p w:rsidR="00CE7861" w:rsidRDefault="00CE7861" w:rsidP="005855E0">
      <w:pPr>
        <w:snapToGrid w:val="0"/>
        <w:rPr>
          <w:bCs/>
          <w:sz w:val="22"/>
          <w:szCs w:val="22"/>
        </w:rPr>
      </w:pPr>
    </w:p>
    <w:p w:rsidR="00CE7861" w:rsidRDefault="00CE7861" w:rsidP="005855E0">
      <w:pPr>
        <w:snapToGrid w:val="0"/>
        <w:rPr>
          <w:bCs/>
          <w:sz w:val="22"/>
          <w:szCs w:val="22"/>
        </w:rPr>
      </w:pPr>
    </w:p>
    <w:p w:rsidR="009408F3" w:rsidRDefault="009408F3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5D4D7A" w:rsidRDefault="005D4D7A" w:rsidP="005855E0">
      <w:pPr>
        <w:snapToGrid w:val="0"/>
        <w:rPr>
          <w:bCs/>
          <w:sz w:val="22"/>
          <w:szCs w:val="22"/>
        </w:rPr>
      </w:pPr>
    </w:p>
    <w:p w:rsidR="009408F3" w:rsidRDefault="009408F3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Pr="003B6E8F" w:rsidRDefault="00E723F6" w:rsidP="00E723F6">
      <w:pPr>
        <w:snapToGrid w:val="0"/>
        <w:jc w:val="right"/>
        <w:rPr>
          <w:bCs/>
          <w:sz w:val="18"/>
          <w:szCs w:val="18"/>
        </w:rPr>
      </w:pPr>
      <w:r w:rsidRPr="003B6E8F">
        <w:rPr>
          <w:bCs/>
          <w:sz w:val="18"/>
          <w:szCs w:val="18"/>
        </w:rPr>
        <w:lastRenderedPageBreak/>
        <w:t>Приложение № 1</w:t>
      </w:r>
    </w:p>
    <w:p w:rsidR="00E723F6" w:rsidRDefault="00E723F6" w:rsidP="00E723F6">
      <w:pPr>
        <w:snapToGrid w:val="0"/>
        <w:jc w:val="right"/>
        <w:rPr>
          <w:bCs/>
          <w:sz w:val="18"/>
          <w:szCs w:val="18"/>
        </w:rPr>
      </w:pPr>
      <w:r w:rsidRPr="003B6E8F">
        <w:rPr>
          <w:bCs/>
          <w:sz w:val="18"/>
          <w:szCs w:val="18"/>
        </w:rPr>
        <w:t xml:space="preserve">к Правилам предоставления </w:t>
      </w:r>
      <w:proofErr w:type="spellStart"/>
      <w:r w:rsidRPr="003B6E8F">
        <w:rPr>
          <w:bCs/>
          <w:sz w:val="18"/>
          <w:szCs w:val="18"/>
        </w:rPr>
        <w:t>микрозаймов</w:t>
      </w:r>
      <w:proofErr w:type="spellEnd"/>
      <w:r w:rsidRPr="003B6E8F">
        <w:rPr>
          <w:bCs/>
          <w:sz w:val="18"/>
          <w:szCs w:val="18"/>
        </w:rPr>
        <w:t xml:space="preserve"> </w:t>
      </w:r>
    </w:p>
    <w:p w:rsidR="00E723F6" w:rsidRDefault="00E723F6" w:rsidP="00E723F6">
      <w:pPr>
        <w:snapToGrid w:val="0"/>
        <w:jc w:val="right"/>
        <w:rPr>
          <w:bCs/>
          <w:sz w:val="18"/>
          <w:szCs w:val="18"/>
        </w:rPr>
      </w:pPr>
      <w:r w:rsidRPr="003B6E8F">
        <w:rPr>
          <w:bCs/>
          <w:sz w:val="18"/>
          <w:szCs w:val="18"/>
        </w:rPr>
        <w:t xml:space="preserve">субъектам малого и среднего предпринимательства </w:t>
      </w:r>
    </w:p>
    <w:p w:rsidR="00E723F6" w:rsidRPr="003B6E8F" w:rsidRDefault="00E723F6" w:rsidP="00E723F6">
      <w:pPr>
        <w:snapToGrid w:val="0"/>
        <w:jc w:val="right"/>
        <w:rPr>
          <w:bCs/>
          <w:sz w:val="18"/>
          <w:szCs w:val="18"/>
        </w:rPr>
      </w:pPr>
      <w:r w:rsidRPr="003B6E8F">
        <w:rPr>
          <w:bCs/>
          <w:sz w:val="18"/>
          <w:szCs w:val="18"/>
        </w:rPr>
        <w:t>в городском округе Сызрань</w:t>
      </w:r>
    </w:p>
    <w:p w:rsidR="00E723F6" w:rsidRDefault="00E723F6" w:rsidP="00E723F6">
      <w:pPr>
        <w:jc w:val="center"/>
        <w:rPr>
          <w:b/>
          <w:bCs/>
          <w:sz w:val="28"/>
          <w:szCs w:val="28"/>
        </w:rPr>
      </w:pPr>
    </w:p>
    <w:p w:rsidR="00E723F6" w:rsidRDefault="00E723F6" w:rsidP="00E72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А Я В К А </w:t>
      </w: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color w:val="000000"/>
          <w:spacing w:val="6"/>
          <w:sz w:val="22"/>
          <w:szCs w:val="22"/>
        </w:rPr>
      </w:pPr>
      <w:r w:rsidRPr="005D4D7A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на предоставление </w:t>
      </w:r>
      <w:proofErr w:type="spellStart"/>
      <w:r w:rsidRPr="005D4D7A">
        <w:rPr>
          <w:rFonts w:ascii="Times New Roman" w:hAnsi="Times New Roman" w:cs="Times New Roman"/>
          <w:color w:val="000000"/>
          <w:spacing w:val="-10"/>
          <w:sz w:val="22"/>
          <w:szCs w:val="22"/>
        </w:rPr>
        <w:t>микрозайма</w:t>
      </w:r>
      <w:proofErr w:type="spellEnd"/>
      <w:r w:rsidRPr="005D4D7A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</w:t>
      </w:r>
      <w:r w:rsidRPr="005D4D7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 </w:t>
      </w:r>
      <w:r w:rsidRPr="005D4D7A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субъекту малого и среднего </w:t>
      </w: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color w:val="000000"/>
          <w:spacing w:val="6"/>
          <w:sz w:val="22"/>
          <w:szCs w:val="22"/>
        </w:rPr>
      </w:pPr>
      <w:r w:rsidRPr="005D4D7A">
        <w:rPr>
          <w:rFonts w:ascii="Times New Roman" w:hAnsi="Times New Roman" w:cs="Times New Roman"/>
          <w:color w:val="000000"/>
          <w:spacing w:val="6"/>
          <w:sz w:val="22"/>
          <w:szCs w:val="22"/>
        </w:rPr>
        <w:t>предпринимательства городского округа Сызрань Самарской области</w:t>
      </w:r>
    </w:p>
    <w:p w:rsidR="00E723F6" w:rsidRPr="005D4D7A" w:rsidRDefault="00E723F6" w:rsidP="00E723F6">
      <w:pPr>
        <w:jc w:val="center"/>
        <w:rPr>
          <w:b/>
          <w:sz w:val="22"/>
          <w:szCs w:val="22"/>
        </w:rPr>
      </w:pPr>
    </w:p>
    <w:p w:rsidR="00E723F6" w:rsidRPr="005D4D7A" w:rsidRDefault="00E723F6" w:rsidP="00E723F6">
      <w:pPr>
        <w:ind w:firstLine="900"/>
        <w:jc w:val="both"/>
        <w:rPr>
          <w:sz w:val="22"/>
          <w:szCs w:val="22"/>
        </w:rPr>
      </w:pPr>
      <w:r w:rsidRPr="005D4D7A">
        <w:rPr>
          <w:sz w:val="22"/>
          <w:szCs w:val="22"/>
        </w:rPr>
        <w:t xml:space="preserve">Ознакомившись с Правилами предоставления </w:t>
      </w:r>
      <w:proofErr w:type="spellStart"/>
      <w:r w:rsidRPr="005D4D7A">
        <w:rPr>
          <w:sz w:val="22"/>
          <w:szCs w:val="22"/>
        </w:rPr>
        <w:t>микрозаймов</w:t>
      </w:r>
      <w:proofErr w:type="spellEnd"/>
      <w:r w:rsidRPr="005D4D7A">
        <w:rPr>
          <w:sz w:val="22"/>
          <w:szCs w:val="22"/>
        </w:rPr>
        <w:t xml:space="preserve"> субъектам малого и среднего предпринимательства городского округа Сызрань, Прошу Вас предоставить целевой </w:t>
      </w:r>
      <w:proofErr w:type="spellStart"/>
      <w:r w:rsidRPr="005D4D7A">
        <w:rPr>
          <w:sz w:val="22"/>
          <w:szCs w:val="22"/>
        </w:rPr>
        <w:t>займ</w:t>
      </w:r>
      <w:proofErr w:type="spellEnd"/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 (для юридического лица – полное наименование с указанием организационно-правовой</w:t>
      </w: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формы, для индивидуального предпринимателя – Ф.И.О. полностью)</w:t>
      </w:r>
    </w:p>
    <w:p w:rsidR="00E723F6" w:rsidRPr="005D4D7A" w:rsidRDefault="00E723F6" w:rsidP="00E723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23F6" w:rsidRPr="005D4D7A" w:rsidRDefault="00E723F6" w:rsidP="005D4D7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D4D7A">
        <w:rPr>
          <w:rFonts w:ascii="Times New Roman" w:hAnsi="Times New Roman" w:cs="Times New Roman"/>
          <w:b/>
          <w:sz w:val="22"/>
          <w:szCs w:val="22"/>
        </w:rPr>
        <w:t>выражаю своё согласие с условиями</w:t>
      </w:r>
      <w:r w:rsidRPr="005D4D7A">
        <w:rPr>
          <w:rFonts w:ascii="Times New Roman" w:hAnsi="Times New Roman" w:cs="Times New Roman"/>
          <w:sz w:val="22"/>
          <w:szCs w:val="22"/>
        </w:rPr>
        <w:t xml:space="preserve"> </w:t>
      </w:r>
      <w:r w:rsidRPr="005D4D7A">
        <w:rPr>
          <w:rFonts w:ascii="Times New Roman" w:hAnsi="Times New Roman" w:cs="Times New Roman"/>
          <w:b/>
          <w:sz w:val="22"/>
          <w:szCs w:val="22"/>
        </w:rPr>
        <w:t>предоставления займов</w:t>
      </w:r>
      <w:r w:rsidRPr="005D4D7A">
        <w:rPr>
          <w:rFonts w:ascii="Times New Roman" w:hAnsi="Times New Roman" w:cs="Times New Roman"/>
          <w:sz w:val="22"/>
          <w:szCs w:val="22"/>
        </w:rPr>
        <w:t xml:space="preserve"> и на основании </w:t>
      </w:r>
      <w:r w:rsidRPr="005D4D7A">
        <w:rPr>
          <w:rFonts w:ascii="Times New Roman" w:hAnsi="Times New Roman" w:cs="Times New Roman"/>
          <w:b/>
          <w:sz w:val="22"/>
          <w:szCs w:val="22"/>
        </w:rPr>
        <w:t>утверждённых Правил</w:t>
      </w:r>
      <w:r w:rsidRPr="005D4D7A">
        <w:rPr>
          <w:rFonts w:ascii="Times New Roman" w:hAnsi="Times New Roman" w:cs="Times New Roman"/>
          <w:sz w:val="22"/>
          <w:szCs w:val="22"/>
        </w:rPr>
        <w:t xml:space="preserve"> подаю Заявку с приложением документов, утверждённых в Разделе 3 настоящих Правил, </w:t>
      </w:r>
      <w:r w:rsidRPr="005D4D7A">
        <w:rPr>
          <w:rFonts w:ascii="Times New Roman" w:hAnsi="Times New Roman" w:cs="Times New Roman"/>
          <w:b/>
          <w:sz w:val="22"/>
          <w:szCs w:val="22"/>
        </w:rPr>
        <w:t>на рассмотрение специалистов Фонда</w:t>
      </w:r>
      <w:r w:rsidRPr="005D4D7A">
        <w:rPr>
          <w:rFonts w:ascii="Times New Roman" w:hAnsi="Times New Roman" w:cs="Times New Roman"/>
          <w:sz w:val="22"/>
          <w:szCs w:val="22"/>
        </w:rPr>
        <w:t xml:space="preserve"> для получения займа субъекту малого и среднего предпринимательства, </w:t>
      </w:r>
      <w:r w:rsidRPr="005D4D7A">
        <w:rPr>
          <w:rFonts w:ascii="Times New Roman" w:hAnsi="Times New Roman" w:cs="Times New Roman"/>
          <w:b/>
          <w:sz w:val="22"/>
          <w:szCs w:val="22"/>
        </w:rPr>
        <w:t xml:space="preserve">зарегистрированного и действующего на территории городского округа Сызрань, </w:t>
      </w:r>
      <w:r w:rsidRPr="005D4D7A">
        <w:rPr>
          <w:rFonts w:ascii="Times New Roman" w:hAnsi="Times New Roman" w:cs="Times New Roman"/>
          <w:sz w:val="22"/>
          <w:szCs w:val="22"/>
          <w:u w:val="single"/>
        </w:rPr>
        <w:t>на цели:</w:t>
      </w:r>
    </w:p>
    <w:p w:rsidR="005D4D7A" w:rsidRPr="005D4D7A" w:rsidRDefault="005D4D7A" w:rsidP="005D4D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</w:t>
      </w:r>
      <w:r w:rsidR="00E723F6" w:rsidRPr="005D4D7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E723F6" w:rsidRPr="005D4D7A" w:rsidRDefault="00E723F6" w:rsidP="005D4D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723F6" w:rsidRPr="005D4D7A" w:rsidRDefault="00E723F6" w:rsidP="005D4D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5D4D7A">
        <w:rPr>
          <w:rFonts w:ascii="Times New Roman" w:hAnsi="Times New Roman" w:cs="Times New Roman"/>
          <w:sz w:val="22"/>
          <w:szCs w:val="22"/>
          <w:u w:val="single"/>
        </w:rPr>
        <w:t xml:space="preserve">на </w:t>
      </w:r>
      <w:proofErr w:type="gramStart"/>
      <w:r w:rsidRPr="005D4D7A">
        <w:rPr>
          <w:rFonts w:ascii="Times New Roman" w:hAnsi="Times New Roman" w:cs="Times New Roman"/>
          <w:sz w:val="22"/>
          <w:szCs w:val="22"/>
          <w:u w:val="single"/>
        </w:rPr>
        <w:t>срок:_</w:t>
      </w:r>
      <w:proofErr w:type="gramEnd"/>
      <w:r w:rsidRPr="005D4D7A">
        <w:rPr>
          <w:rFonts w:ascii="Times New Roman" w:hAnsi="Times New Roman" w:cs="Times New Roman"/>
          <w:sz w:val="22"/>
          <w:szCs w:val="22"/>
          <w:u w:val="single"/>
        </w:rPr>
        <w:t>_________________________</w:t>
      </w:r>
    </w:p>
    <w:p w:rsidR="00E723F6" w:rsidRPr="005D4D7A" w:rsidRDefault="00E723F6" w:rsidP="00E723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23F6" w:rsidRPr="005D4D7A" w:rsidRDefault="00E723F6" w:rsidP="00E723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Сумма, необходимая к выдаче в виде целевого займа________________________ </w:t>
      </w:r>
    </w:p>
    <w:p w:rsidR="00E723F6" w:rsidRPr="005D4D7A" w:rsidRDefault="00E723F6" w:rsidP="00E723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                       (сумма цифрами)</w:t>
      </w: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E723F6" w:rsidRPr="005D4D7A" w:rsidRDefault="00E723F6" w:rsidP="00E723F6">
      <w:pPr>
        <w:ind w:firstLine="900"/>
        <w:jc w:val="both"/>
        <w:rPr>
          <w:sz w:val="22"/>
          <w:szCs w:val="22"/>
        </w:rPr>
      </w:pPr>
      <w:r w:rsidRPr="005D4D7A">
        <w:rPr>
          <w:sz w:val="22"/>
          <w:szCs w:val="22"/>
        </w:rPr>
        <w:t>Предлагаемое обеспечение (залог, поручительство и т.п. с указанием краткой информации по объекту залога, в т. ч. его и залоговой стоимости, поручителе и т.п.):</w:t>
      </w:r>
    </w:p>
    <w:p w:rsidR="00E723F6" w:rsidRPr="005D4D7A" w:rsidRDefault="00E723F6" w:rsidP="00E723F6">
      <w:pPr>
        <w:jc w:val="both"/>
        <w:rPr>
          <w:sz w:val="22"/>
          <w:szCs w:val="22"/>
        </w:rPr>
      </w:pPr>
      <w:r w:rsidRPr="005D4D7A">
        <w:rPr>
          <w:sz w:val="22"/>
          <w:szCs w:val="22"/>
        </w:rPr>
        <w:t>_________________________________________________________________</w:t>
      </w:r>
    </w:p>
    <w:p w:rsidR="00E723F6" w:rsidRPr="005D4D7A" w:rsidRDefault="00E723F6" w:rsidP="00E723F6">
      <w:pPr>
        <w:jc w:val="both"/>
        <w:rPr>
          <w:sz w:val="22"/>
          <w:szCs w:val="22"/>
        </w:rPr>
      </w:pPr>
      <w:r w:rsidRPr="005D4D7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23F6" w:rsidRPr="005D4D7A" w:rsidRDefault="00E723F6" w:rsidP="00E723F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4D7A">
        <w:rPr>
          <w:rFonts w:ascii="Times New Roman" w:hAnsi="Times New Roman" w:cs="Times New Roman"/>
          <w:b/>
          <w:sz w:val="22"/>
          <w:szCs w:val="22"/>
        </w:rPr>
        <w:t>О себе сообщаем следующие сведения:</w:t>
      </w:r>
    </w:p>
    <w:p w:rsidR="00E723F6" w:rsidRPr="005D4D7A" w:rsidRDefault="00E723F6" w:rsidP="00E723F6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дата регистрации юридического лица (индивидуального предпринимателя) </w:t>
      </w:r>
      <w:r w:rsidRPr="005D4D7A">
        <w:rPr>
          <w:rFonts w:ascii="Times New Roman" w:hAnsi="Times New Roman" w:cs="Times New Roman"/>
          <w:b/>
          <w:i/>
          <w:sz w:val="22"/>
          <w:szCs w:val="22"/>
        </w:rPr>
        <w:t>_________________________</w:t>
      </w:r>
    </w:p>
    <w:p w:rsidR="00E723F6" w:rsidRPr="005D4D7A" w:rsidRDefault="00E723F6" w:rsidP="00E723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23F6" w:rsidRPr="005D4D7A" w:rsidRDefault="00E723F6" w:rsidP="005D4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юридический адрес____________________________________________________</w:t>
      </w:r>
    </w:p>
    <w:p w:rsidR="00E723F6" w:rsidRPr="005D4D7A" w:rsidRDefault="00E723F6" w:rsidP="005D4D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место нахождения юридического лица (индивидуального </w:t>
      </w:r>
      <w:proofErr w:type="gramStart"/>
      <w:r w:rsidRPr="005D4D7A">
        <w:rPr>
          <w:rFonts w:ascii="Times New Roman" w:hAnsi="Times New Roman" w:cs="Times New Roman"/>
          <w:sz w:val="22"/>
          <w:szCs w:val="22"/>
        </w:rPr>
        <w:t>предпринимателя)_</w:t>
      </w:r>
      <w:proofErr w:type="gramEnd"/>
      <w:r w:rsidRPr="005D4D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E723F6" w:rsidRPr="005D4D7A" w:rsidRDefault="00E723F6" w:rsidP="00E723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ИНН/ КПП___________________________________________________________</w:t>
      </w:r>
    </w:p>
    <w:p w:rsidR="00E723F6" w:rsidRPr="005D4D7A" w:rsidRDefault="00E723F6" w:rsidP="00E723F6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основной государственный регистрационный номер </w:t>
      </w:r>
      <w:r w:rsidRPr="005D4D7A">
        <w:rPr>
          <w:rFonts w:ascii="Times New Roman" w:hAnsi="Times New Roman" w:cs="Times New Roman"/>
          <w:b/>
          <w:i/>
          <w:sz w:val="22"/>
          <w:szCs w:val="22"/>
        </w:rPr>
        <w:t>________________________</w:t>
      </w:r>
    </w:p>
    <w:p w:rsidR="00E723F6" w:rsidRPr="005D4D7A" w:rsidRDefault="00E723F6" w:rsidP="00E723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23F6" w:rsidRPr="005D4D7A" w:rsidRDefault="00E723F6" w:rsidP="00E723F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4D7A">
        <w:rPr>
          <w:rFonts w:ascii="Times New Roman" w:hAnsi="Times New Roman" w:cs="Times New Roman"/>
          <w:b/>
          <w:sz w:val="22"/>
          <w:szCs w:val="22"/>
        </w:rPr>
        <w:t xml:space="preserve">осуществляемые виды деятельности на момент подачи заявления: </w:t>
      </w:r>
    </w:p>
    <w:p w:rsidR="00E723F6" w:rsidRPr="005D4D7A" w:rsidRDefault="00E723F6" w:rsidP="00E723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745"/>
        <w:gridCol w:w="700"/>
        <w:gridCol w:w="700"/>
        <w:gridCol w:w="700"/>
        <w:gridCol w:w="700"/>
        <w:gridCol w:w="700"/>
        <w:gridCol w:w="700"/>
        <w:gridCol w:w="700"/>
        <w:gridCol w:w="3665"/>
      </w:tblGrid>
      <w:tr w:rsidR="00E723F6" w:rsidRPr="005D4D7A" w:rsidTr="007F4B60">
        <w:trPr>
          <w:trHeight w:val="3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_______________________________</w:t>
            </w:r>
          </w:p>
        </w:tc>
      </w:tr>
      <w:tr w:rsidR="00E723F6" w:rsidRPr="005D4D7A" w:rsidTr="007F4B60">
        <w:trPr>
          <w:trHeight w:val="3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_______________________________</w:t>
            </w:r>
          </w:p>
        </w:tc>
      </w:tr>
      <w:tr w:rsidR="00E723F6" w:rsidRPr="005D4D7A" w:rsidTr="007F4B60">
        <w:trPr>
          <w:trHeight w:val="3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_______________________________</w:t>
            </w:r>
          </w:p>
        </w:tc>
      </w:tr>
      <w:tr w:rsidR="00E723F6" w:rsidRPr="005D4D7A" w:rsidTr="007F4B60">
        <w:trPr>
          <w:trHeight w:val="3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_______________________________</w:t>
            </w:r>
          </w:p>
        </w:tc>
      </w:tr>
      <w:tr w:rsidR="00E723F6" w:rsidRPr="005D4D7A" w:rsidTr="007F4B60">
        <w:trPr>
          <w:trHeight w:val="3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_______________________________</w:t>
            </w:r>
          </w:p>
        </w:tc>
      </w:tr>
      <w:tr w:rsidR="00E723F6" w:rsidRPr="005D4D7A" w:rsidTr="007F4B60">
        <w:trPr>
          <w:trHeight w:val="3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3F6" w:rsidRPr="005D4D7A" w:rsidRDefault="00E723F6" w:rsidP="007F4B60">
            <w:pPr>
              <w:snapToGrid w:val="0"/>
              <w:jc w:val="center"/>
              <w:rPr>
                <w:rFonts w:ascii="Arial CYR" w:hAnsi="Arial CYR" w:cs="Arial CYR"/>
              </w:rPr>
            </w:pPr>
            <w:r w:rsidRPr="005D4D7A">
              <w:rPr>
                <w:rFonts w:ascii="Arial CYR" w:hAnsi="Arial CYR" w:cs="Arial CYR"/>
                <w:sz w:val="22"/>
                <w:szCs w:val="22"/>
              </w:rPr>
              <w:t>_______________________________</w:t>
            </w:r>
          </w:p>
        </w:tc>
      </w:tr>
    </w:tbl>
    <w:p w:rsidR="00E723F6" w:rsidRPr="005D4D7A" w:rsidRDefault="00E723F6" w:rsidP="00E723F6">
      <w:pPr>
        <w:pStyle w:val="ConsPlusNonformat"/>
        <w:ind w:firstLine="900"/>
        <w:jc w:val="both"/>
        <w:rPr>
          <w:sz w:val="22"/>
          <w:szCs w:val="22"/>
        </w:rPr>
      </w:pPr>
    </w:p>
    <w:p w:rsidR="00E723F6" w:rsidRPr="005D4D7A" w:rsidRDefault="00E723F6" w:rsidP="00E723F6">
      <w:pPr>
        <w:pStyle w:val="ConsPlusNonformat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Средняя численность работников за предшествующий календарный год </w:t>
      </w:r>
      <w:proofErr w:type="gramStart"/>
      <w:r w:rsidRPr="005D4D7A">
        <w:rPr>
          <w:rFonts w:ascii="Times New Roman" w:hAnsi="Times New Roman" w:cs="Times New Roman"/>
          <w:sz w:val="22"/>
          <w:szCs w:val="22"/>
        </w:rPr>
        <w:t>составляет:_</w:t>
      </w:r>
      <w:proofErr w:type="gramEnd"/>
      <w:r w:rsidRPr="005D4D7A">
        <w:rPr>
          <w:rFonts w:ascii="Times New Roman" w:hAnsi="Times New Roman" w:cs="Times New Roman"/>
          <w:sz w:val="22"/>
          <w:szCs w:val="22"/>
        </w:rPr>
        <w:t>___________________________________________________человек.</w:t>
      </w:r>
    </w:p>
    <w:p w:rsidR="00E723F6" w:rsidRPr="005D4D7A" w:rsidRDefault="00E723F6" w:rsidP="00E723F6">
      <w:pPr>
        <w:pStyle w:val="ConsPlusNonformat"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723F6" w:rsidRPr="005D4D7A" w:rsidRDefault="00E723F6" w:rsidP="00E723F6">
      <w:pPr>
        <w:pStyle w:val="ConsPlusNonformat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Средняя численность работников в настоящее время за последний отчётный период </w:t>
      </w:r>
      <w:proofErr w:type="spellStart"/>
      <w:proofErr w:type="gramStart"/>
      <w:r w:rsidRPr="005D4D7A">
        <w:rPr>
          <w:rFonts w:ascii="Times New Roman" w:hAnsi="Times New Roman" w:cs="Times New Roman"/>
          <w:sz w:val="22"/>
          <w:szCs w:val="22"/>
        </w:rPr>
        <w:t>составляет:_</w:t>
      </w:r>
      <w:proofErr w:type="gramEnd"/>
      <w:r w:rsidRPr="005D4D7A">
        <w:rPr>
          <w:rFonts w:ascii="Times New Roman" w:hAnsi="Times New Roman" w:cs="Times New Roman"/>
          <w:sz w:val="22"/>
          <w:szCs w:val="22"/>
        </w:rPr>
        <w:t>____________________________________человек</w:t>
      </w:r>
      <w:proofErr w:type="spellEnd"/>
      <w:r w:rsidRPr="005D4D7A">
        <w:rPr>
          <w:rFonts w:ascii="Times New Roman" w:hAnsi="Times New Roman" w:cs="Times New Roman"/>
          <w:sz w:val="22"/>
          <w:szCs w:val="22"/>
        </w:rPr>
        <w:t>.</w:t>
      </w:r>
    </w:p>
    <w:p w:rsidR="00E723F6" w:rsidRPr="005D4D7A" w:rsidRDefault="00E723F6" w:rsidP="00E723F6">
      <w:pPr>
        <w:pStyle w:val="ConsPlusNonformat"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723F6" w:rsidRPr="005D4D7A" w:rsidRDefault="00E723F6" w:rsidP="00E723F6">
      <w:pPr>
        <w:pStyle w:val="ConsPlusNonformat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Выручка от реализации товаров (работ, услуг) без учёта НДС или балансовая стоимость активов (остаточная стоимость основных средств и нематериальных активов) за предшествующий календарный год </w:t>
      </w:r>
      <w:proofErr w:type="gramStart"/>
      <w:r w:rsidRPr="005D4D7A">
        <w:rPr>
          <w:rFonts w:ascii="Times New Roman" w:hAnsi="Times New Roman" w:cs="Times New Roman"/>
          <w:sz w:val="22"/>
          <w:szCs w:val="22"/>
        </w:rPr>
        <w:t>составляет:_</w:t>
      </w:r>
      <w:proofErr w:type="gramEnd"/>
      <w:r w:rsidRPr="005D4D7A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_______________________________________________________________рублей.</w:t>
      </w:r>
    </w:p>
    <w:p w:rsidR="00E723F6" w:rsidRPr="005D4D7A" w:rsidRDefault="00E723F6" w:rsidP="00E723F6">
      <w:pPr>
        <w:jc w:val="both"/>
        <w:rPr>
          <w:sz w:val="22"/>
          <w:szCs w:val="22"/>
        </w:rPr>
      </w:pP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723F6" w:rsidRPr="005D4D7A" w:rsidRDefault="00CE7861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 (руководитель </w:t>
      </w:r>
      <w:r w:rsidR="00E723F6" w:rsidRPr="005D4D7A">
        <w:rPr>
          <w:rFonts w:ascii="Times New Roman" w:hAnsi="Times New Roman" w:cs="Times New Roman"/>
          <w:sz w:val="22"/>
          <w:szCs w:val="22"/>
        </w:rPr>
        <w:t>юридического лица, для индивидуального предпринимателя – Ф.И.О. полностью,</w:t>
      </w: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723F6" w:rsidRPr="005D4D7A" w:rsidRDefault="00E723F6" w:rsidP="00E72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№ раб. телефона, факс, </w:t>
      </w:r>
      <w:r w:rsidRPr="005D4D7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5D4D7A">
        <w:rPr>
          <w:rFonts w:ascii="Times New Roman" w:hAnsi="Times New Roman" w:cs="Times New Roman"/>
          <w:sz w:val="22"/>
          <w:szCs w:val="22"/>
        </w:rPr>
        <w:t>-</w:t>
      </w:r>
      <w:r w:rsidRPr="005D4D7A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5D4D7A">
        <w:rPr>
          <w:rFonts w:ascii="Times New Roman" w:hAnsi="Times New Roman" w:cs="Times New Roman"/>
          <w:sz w:val="22"/>
          <w:szCs w:val="22"/>
        </w:rPr>
        <w:t>, № сот. телефона)</w:t>
      </w:r>
    </w:p>
    <w:p w:rsidR="00E723F6" w:rsidRPr="005D4D7A" w:rsidRDefault="00E723F6" w:rsidP="00E723F6">
      <w:pPr>
        <w:jc w:val="both"/>
        <w:rPr>
          <w:sz w:val="22"/>
          <w:szCs w:val="22"/>
        </w:rPr>
      </w:pPr>
      <w:r w:rsidRPr="005D4D7A">
        <w:rPr>
          <w:sz w:val="22"/>
          <w:szCs w:val="22"/>
        </w:rPr>
        <w:t xml:space="preserve">Применяемая система </w:t>
      </w:r>
      <w:proofErr w:type="gramStart"/>
      <w:r w:rsidRPr="005D4D7A">
        <w:rPr>
          <w:sz w:val="22"/>
          <w:szCs w:val="22"/>
        </w:rPr>
        <w:t>налогообложения :</w:t>
      </w:r>
      <w:proofErr w:type="gramEnd"/>
      <w:r w:rsidRPr="005D4D7A">
        <w:rPr>
          <w:sz w:val="22"/>
          <w:szCs w:val="22"/>
        </w:rPr>
        <w:t>_________________________________</w:t>
      </w:r>
    </w:p>
    <w:p w:rsidR="00E723F6" w:rsidRPr="005D4D7A" w:rsidRDefault="00E723F6" w:rsidP="00E723F6">
      <w:pPr>
        <w:jc w:val="both"/>
        <w:rPr>
          <w:sz w:val="22"/>
          <w:szCs w:val="22"/>
        </w:rPr>
      </w:pPr>
      <w:r w:rsidRPr="005D4D7A">
        <w:rPr>
          <w:sz w:val="22"/>
          <w:szCs w:val="22"/>
        </w:rPr>
        <w:t>На основании уведомления №__________________от «__» ____________ ____г.,</w:t>
      </w:r>
    </w:p>
    <w:p w:rsidR="00E723F6" w:rsidRPr="005D4D7A" w:rsidRDefault="00E723F6" w:rsidP="00E723F6">
      <w:pPr>
        <w:jc w:val="both"/>
        <w:rPr>
          <w:sz w:val="22"/>
          <w:szCs w:val="22"/>
        </w:rPr>
      </w:pPr>
      <w:r w:rsidRPr="005D4D7A">
        <w:rPr>
          <w:sz w:val="22"/>
          <w:szCs w:val="22"/>
        </w:rPr>
        <w:t>выданного (налоговый орган)</w:t>
      </w:r>
    </w:p>
    <w:p w:rsidR="00E723F6" w:rsidRPr="005D4D7A" w:rsidRDefault="00E723F6" w:rsidP="00E723F6">
      <w:pPr>
        <w:jc w:val="both"/>
        <w:rPr>
          <w:sz w:val="22"/>
          <w:szCs w:val="22"/>
        </w:rPr>
      </w:pPr>
      <w:r w:rsidRPr="005D4D7A">
        <w:rPr>
          <w:sz w:val="22"/>
          <w:szCs w:val="22"/>
        </w:rPr>
        <w:t>____________________________________________________________________________________________________________</w:t>
      </w:r>
    </w:p>
    <w:p w:rsidR="00E723F6" w:rsidRPr="005D4D7A" w:rsidRDefault="00E723F6" w:rsidP="00E723F6">
      <w:pPr>
        <w:ind w:firstLine="900"/>
        <w:jc w:val="both"/>
        <w:rPr>
          <w:sz w:val="22"/>
          <w:szCs w:val="22"/>
        </w:rPr>
      </w:pPr>
    </w:p>
    <w:p w:rsidR="00E723F6" w:rsidRPr="005D4D7A" w:rsidRDefault="00E723F6" w:rsidP="00E723F6">
      <w:pPr>
        <w:ind w:firstLine="900"/>
        <w:jc w:val="both"/>
        <w:rPr>
          <w:sz w:val="22"/>
          <w:szCs w:val="22"/>
        </w:rPr>
      </w:pPr>
      <w:r w:rsidRPr="005D4D7A">
        <w:rPr>
          <w:sz w:val="22"/>
          <w:szCs w:val="22"/>
        </w:rPr>
        <w:t>Настоящим заявлением подтверждаем,  что не являемся субъектами малого и среднего предпринимательства, указанными в частях 3 и 4 статьи 14 Федерального закона  «О развитии малого и среднего предпринимательства в Российской Федерации», что предоставленная информация для получения займа, содержащаяся в документах является полной и достоверной и тем самым заявляем о своём согласии по включению записи по Заёмщику в Реестр субъектов малого и среднего предпринимательства – получателей поддержки, по органу предоставившему такую поддержку- Администрации городского округа Сызрань(в случае принятия решения о возможности предоставления займа).</w:t>
      </w:r>
    </w:p>
    <w:p w:rsidR="00E723F6" w:rsidRPr="005D4D7A" w:rsidRDefault="00E723F6" w:rsidP="00E723F6">
      <w:pPr>
        <w:ind w:firstLine="900"/>
        <w:jc w:val="both"/>
        <w:rPr>
          <w:sz w:val="22"/>
          <w:szCs w:val="22"/>
        </w:rPr>
      </w:pPr>
      <w:r w:rsidRPr="005D4D7A">
        <w:rPr>
          <w:sz w:val="22"/>
          <w:szCs w:val="22"/>
        </w:rPr>
        <w:t>Об ответственности (гражданско-правовой, административной, уголовной или иной) за нарушение условий договора займа и предоставление недостоверных и заведомо ложных сведений, установленны</w:t>
      </w:r>
      <w:r w:rsidR="00CE7861" w:rsidRPr="005D4D7A">
        <w:rPr>
          <w:sz w:val="22"/>
          <w:szCs w:val="22"/>
        </w:rPr>
        <w:t>х действующим законодательством,</w:t>
      </w:r>
      <w:r w:rsidRPr="005D4D7A">
        <w:rPr>
          <w:sz w:val="22"/>
          <w:szCs w:val="22"/>
        </w:rPr>
        <w:t xml:space="preserve"> мне известно, в связи с чем обязуюсь оповестить Фонд в течении 3-х рабочих дней об наступлении одного из нижеперечисленных событий:</w:t>
      </w:r>
    </w:p>
    <w:p w:rsidR="00E723F6" w:rsidRPr="005D4D7A" w:rsidRDefault="00E723F6" w:rsidP="00E723F6">
      <w:pPr>
        <w:numPr>
          <w:ilvl w:val="0"/>
          <w:numId w:val="3"/>
        </w:numPr>
        <w:jc w:val="both"/>
        <w:rPr>
          <w:sz w:val="22"/>
          <w:szCs w:val="22"/>
        </w:rPr>
      </w:pPr>
      <w:r w:rsidRPr="005D4D7A">
        <w:rPr>
          <w:sz w:val="22"/>
          <w:szCs w:val="22"/>
        </w:rPr>
        <w:t>изменение адреса местонахождения или почтового адреса, а также любого из указанных в Договоре реквизитов, в том числе платежных;</w:t>
      </w:r>
    </w:p>
    <w:p w:rsidR="00E723F6" w:rsidRPr="005D4D7A" w:rsidRDefault="00E723F6" w:rsidP="00E723F6">
      <w:pPr>
        <w:numPr>
          <w:ilvl w:val="0"/>
          <w:numId w:val="3"/>
        </w:numPr>
        <w:rPr>
          <w:sz w:val="22"/>
          <w:szCs w:val="22"/>
        </w:rPr>
      </w:pPr>
      <w:r w:rsidRPr="005D4D7A">
        <w:rPr>
          <w:sz w:val="22"/>
          <w:szCs w:val="22"/>
        </w:rPr>
        <w:t>изменение персонального состава исполнительных органов;</w:t>
      </w:r>
    </w:p>
    <w:p w:rsidR="00E723F6" w:rsidRPr="005D4D7A" w:rsidRDefault="00E723F6" w:rsidP="00E723F6">
      <w:pPr>
        <w:numPr>
          <w:ilvl w:val="0"/>
          <w:numId w:val="3"/>
        </w:numPr>
        <w:jc w:val="both"/>
        <w:rPr>
          <w:sz w:val="22"/>
          <w:szCs w:val="22"/>
        </w:rPr>
      </w:pPr>
      <w:r w:rsidRPr="005D4D7A">
        <w:rPr>
          <w:sz w:val="22"/>
          <w:szCs w:val="22"/>
        </w:rPr>
        <w:t>инициирование в отношении Заёмщика процедур ликвидации, реорганизации, банкротства.</w:t>
      </w:r>
    </w:p>
    <w:p w:rsidR="00E723F6" w:rsidRPr="005D4D7A" w:rsidRDefault="00E723F6" w:rsidP="00E723F6">
      <w:pPr>
        <w:ind w:firstLine="900"/>
        <w:jc w:val="both"/>
        <w:rPr>
          <w:sz w:val="22"/>
          <w:szCs w:val="22"/>
        </w:rPr>
      </w:pPr>
    </w:p>
    <w:p w:rsidR="00E723F6" w:rsidRPr="005D4D7A" w:rsidRDefault="00E723F6" w:rsidP="00E723F6">
      <w:pPr>
        <w:ind w:firstLine="900"/>
        <w:jc w:val="both"/>
        <w:rPr>
          <w:sz w:val="22"/>
          <w:szCs w:val="22"/>
        </w:rPr>
      </w:pPr>
      <w:r w:rsidRPr="005D4D7A">
        <w:rPr>
          <w:sz w:val="22"/>
          <w:szCs w:val="22"/>
        </w:rPr>
        <w:t>Перечень предоставляемых документов на получение займа субъектом малого и среднего предпринимательства городского округа Сызрань в соответствии с условиями предоставления займа и порядком предоставления займа, указанного в настоящей Программе микрофинансирования по утверждённой форме в Приложении № 1 к настоящей Заявке (всего количество листов ________</w:t>
      </w:r>
      <w:proofErr w:type="gramStart"/>
      <w:r w:rsidRPr="005D4D7A">
        <w:rPr>
          <w:sz w:val="22"/>
          <w:szCs w:val="22"/>
        </w:rPr>
        <w:t>_)  прилагаю</w:t>
      </w:r>
      <w:proofErr w:type="gramEnd"/>
      <w:r w:rsidRPr="005D4D7A">
        <w:rPr>
          <w:sz w:val="22"/>
          <w:szCs w:val="22"/>
        </w:rPr>
        <w:t xml:space="preserve">. </w:t>
      </w:r>
    </w:p>
    <w:p w:rsidR="00E723F6" w:rsidRPr="005D4D7A" w:rsidRDefault="00E723F6" w:rsidP="00E723F6">
      <w:pPr>
        <w:ind w:firstLine="900"/>
        <w:jc w:val="both"/>
        <w:rPr>
          <w:sz w:val="22"/>
          <w:szCs w:val="22"/>
        </w:rPr>
      </w:pPr>
    </w:p>
    <w:p w:rsidR="00E723F6" w:rsidRPr="005D4D7A" w:rsidRDefault="00E723F6" w:rsidP="00E723F6">
      <w:pPr>
        <w:ind w:firstLine="900"/>
        <w:jc w:val="center"/>
        <w:rPr>
          <w:b/>
          <w:sz w:val="22"/>
          <w:szCs w:val="22"/>
        </w:rPr>
      </w:pPr>
      <w:r w:rsidRPr="005D4D7A">
        <w:rPr>
          <w:b/>
          <w:sz w:val="22"/>
          <w:szCs w:val="22"/>
        </w:rPr>
        <w:t>От Заёмщика:</w:t>
      </w:r>
    </w:p>
    <w:p w:rsidR="00E723F6" w:rsidRPr="005D4D7A" w:rsidRDefault="00E723F6" w:rsidP="00E723F6">
      <w:pPr>
        <w:ind w:firstLine="900"/>
        <w:jc w:val="both"/>
        <w:rPr>
          <w:sz w:val="22"/>
          <w:szCs w:val="22"/>
        </w:rPr>
      </w:pPr>
    </w:p>
    <w:p w:rsidR="00E723F6" w:rsidRPr="005D4D7A" w:rsidRDefault="00E723F6" w:rsidP="00E723F6">
      <w:pPr>
        <w:ind w:firstLine="900"/>
        <w:jc w:val="both"/>
        <w:rPr>
          <w:sz w:val="22"/>
          <w:szCs w:val="22"/>
        </w:rPr>
      </w:pPr>
      <w:r w:rsidRPr="005D4D7A">
        <w:rPr>
          <w:sz w:val="22"/>
          <w:szCs w:val="22"/>
        </w:rPr>
        <w:t>Генеральный директор</w:t>
      </w:r>
    </w:p>
    <w:p w:rsidR="00E723F6" w:rsidRPr="005D4D7A" w:rsidRDefault="00E723F6" w:rsidP="00E723F6">
      <w:pPr>
        <w:jc w:val="both"/>
        <w:rPr>
          <w:sz w:val="22"/>
          <w:szCs w:val="22"/>
        </w:rPr>
      </w:pPr>
      <w:r w:rsidRPr="005D4D7A">
        <w:rPr>
          <w:sz w:val="22"/>
          <w:szCs w:val="22"/>
        </w:rPr>
        <w:t>__________________/____________________________________________/</w:t>
      </w:r>
    </w:p>
    <w:p w:rsidR="00E723F6" w:rsidRPr="005D4D7A" w:rsidRDefault="00E723F6" w:rsidP="00E723F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(подпись, </w:t>
      </w:r>
      <w:proofErr w:type="gramStart"/>
      <w:r w:rsidRPr="005D4D7A">
        <w:rPr>
          <w:rFonts w:ascii="Times New Roman" w:hAnsi="Times New Roman" w:cs="Times New Roman"/>
          <w:sz w:val="22"/>
          <w:szCs w:val="22"/>
        </w:rPr>
        <w:t xml:space="preserve">печать)   </w:t>
      </w:r>
      <w:proofErr w:type="gramEnd"/>
      <w:r w:rsidRPr="005D4D7A">
        <w:rPr>
          <w:rFonts w:ascii="Times New Roman" w:hAnsi="Times New Roman" w:cs="Times New Roman"/>
          <w:sz w:val="22"/>
          <w:szCs w:val="22"/>
        </w:rPr>
        <w:t xml:space="preserve">                                          (Ф.И.О. полностью)</w:t>
      </w:r>
    </w:p>
    <w:p w:rsidR="00E723F6" w:rsidRPr="005D4D7A" w:rsidRDefault="00E723F6" w:rsidP="00E723F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p w:rsidR="00E723F6" w:rsidRPr="005D4D7A" w:rsidRDefault="00E723F6" w:rsidP="00E723F6">
      <w:pPr>
        <w:pStyle w:val="ConsPlusNonformat"/>
        <w:ind w:firstLine="900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E723F6" w:rsidRPr="005D4D7A" w:rsidRDefault="00E723F6" w:rsidP="00E723F6">
      <w:pPr>
        <w:jc w:val="both"/>
        <w:rPr>
          <w:sz w:val="22"/>
          <w:szCs w:val="22"/>
        </w:rPr>
      </w:pPr>
      <w:r w:rsidRPr="005D4D7A">
        <w:rPr>
          <w:sz w:val="22"/>
          <w:szCs w:val="22"/>
        </w:rPr>
        <w:t>__________________/____________________________________________/</w:t>
      </w:r>
    </w:p>
    <w:p w:rsidR="00E723F6" w:rsidRPr="005D4D7A" w:rsidRDefault="00E723F6" w:rsidP="00E723F6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D4D7A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5D4D7A">
        <w:rPr>
          <w:rFonts w:ascii="Times New Roman" w:hAnsi="Times New Roman" w:cs="Times New Roman"/>
          <w:sz w:val="22"/>
          <w:szCs w:val="22"/>
        </w:rPr>
        <w:t xml:space="preserve">                                          (Ф.И.О. полностью)</w:t>
      </w:r>
    </w:p>
    <w:p w:rsidR="00E723F6" w:rsidRPr="005D4D7A" w:rsidRDefault="00E723F6" w:rsidP="00E723F6">
      <w:pPr>
        <w:jc w:val="right"/>
        <w:rPr>
          <w:sz w:val="22"/>
          <w:szCs w:val="22"/>
        </w:rPr>
      </w:pPr>
    </w:p>
    <w:p w:rsidR="00E723F6" w:rsidRPr="005D4D7A" w:rsidRDefault="00E723F6" w:rsidP="00E723F6">
      <w:pPr>
        <w:jc w:val="center"/>
        <w:rPr>
          <w:b/>
          <w:sz w:val="22"/>
          <w:szCs w:val="22"/>
        </w:rPr>
      </w:pPr>
      <w:r w:rsidRPr="005D4D7A">
        <w:rPr>
          <w:b/>
          <w:sz w:val="22"/>
          <w:szCs w:val="22"/>
        </w:rPr>
        <w:t>Специалист Фонда:</w:t>
      </w:r>
    </w:p>
    <w:p w:rsidR="00E723F6" w:rsidRPr="005D4D7A" w:rsidRDefault="00E723F6" w:rsidP="00E723F6">
      <w:pPr>
        <w:jc w:val="right"/>
        <w:rPr>
          <w:sz w:val="22"/>
          <w:szCs w:val="22"/>
        </w:rPr>
      </w:pPr>
    </w:p>
    <w:p w:rsidR="00E723F6" w:rsidRPr="005D4D7A" w:rsidRDefault="00E723F6" w:rsidP="00E723F6">
      <w:pPr>
        <w:jc w:val="both"/>
        <w:rPr>
          <w:sz w:val="22"/>
          <w:szCs w:val="22"/>
        </w:rPr>
      </w:pPr>
      <w:r w:rsidRPr="005D4D7A">
        <w:rPr>
          <w:sz w:val="22"/>
          <w:szCs w:val="22"/>
        </w:rPr>
        <w:t>__________________/____________________________________________/</w:t>
      </w:r>
    </w:p>
    <w:p w:rsidR="00E723F6" w:rsidRPr="005D4D7A" w:rsidRDefault="00E723F6" w:rsidP="00E723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         (подпись, печать)   </w:t>
      </w:r>
    </w:p>
    <w:p w:rsidR="00E723F6" w:rsidRPr="005D4D7A" w:rsidRDefault="00E723F6" w:rsidP="00E723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D4D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(Ф.И.О.)</w:t>
      </w:r>
    </w:p>
    <w:p w:rsidR="00E723F6" w:rsidRDefault="00E723F6" w:rsidP="00E723F6">
      <w:pPr>
        <w:pStyle w:val="ConsPlusNonformat"/>
      </w:pPr>
    </w:p>
    <w:p w:rsidR="005D4D7A" w:rsidRDefault="005D4D7A" w:rsidP="009408F3">
      <w:pPr>
        <w:jc w:val="both"/>
        <w:rPr>
          <w:rFonts w:ascii="Courier New" w:eastAsia="Arial" w:hAnsi="Courier New" w:cs="Courier New"/>
          <w:sz w:val="20"/>
          <w:szCs w:val="20"/>
        </w:rPr>
      </w:pPr>
    </w:p>
    <w:p w:rsidR="005D4D7A" w:rsidRPr="00F6168E" w:rsidRDefault="005D4D7A" w:rsidP="009408F3">
      <w:pPr>
        <w:jc w:val="both"/>
      </w:pPr>
    </w:p>
    <w:tbl>
      <w:tblPr>
        <w:tblW w:w="480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0"/>
      </w:tblGrid>
      <w:tr w:rsidR="00E723F6" w:rsidRPr="00E723F6" w:rsidTr="007F4B60">
        <w:trPr>
          <w:trHeight w:val="150"/>
          <w:tblCellSpacing w:w="0" w:type="dxa"/>
          <w:jc w:val="right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3F6" w:rsidRPr="00E723F6" w:rsidRDefault="005D4D7A" w:rsidP="007F4B60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Приложение № 2</w:t>
            </w:r>
          </w:p>
        </w:tc>
      </w:tr>
      <w:tr w:rsidR="00E723F6" w:rsidRPr="00E723F6" w:rsidTr="007F4B60">
        <w:trPr>
          <w:trHeight w:val="1605"/>
          <w:tblCellSpacing w:w="0" w:type="dxa"/>
          <w:jc w:val="right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3F6" w:rsidRPr="00E723F6" w:rsidRDefault="00E723F6" w:rsidP="007F4B60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23F6">
              <w:rPr>
                <w:rFonts w:ascii="Times New Roman" w:hAnsi="Times New Roman" w:cs="Times New Roman"/>
                <w:lang w:eastAsia="ru-RU"/>
              </w:rPr>
              <w:t>к Программе микрофинансирования субъектов малого и среднего предпринимательства городского округа Сызрань</w:t>
            </w:r>
          </w:p>
        </w:tc>
      </w:tr>
    </w:tbl>
    <w:p w:rsidR="00E723F6" w:rsidRPr="00E723F6" w:rsidRDefault="00E723F6" w:rsidP="00E723F6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color w:val="000000"/>
          <w:lang w:eastAsia="ru-RU"/>
        </w:rPr>
        <w:t>Анкета субъекта малого и среднего предпринимательства</w:t>
      </w:r>
    </w:p>
    <w:p w:rsidR="00E723F6" w:rsidRPr="00E723F6" w:rsidRDefault="00E723F6" w:rsidP="00E723F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color w:val="000000"/>
          <w:lang w:eastAsia="ru-RU"/>
        </w:rPr>
        <w:t>городского округа Сызрань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</w:t>
      </w:r>
    </w:p>
    <w:p w:rsidR="00E723F6" w:rsidRPr="00E723F6" w:rsidRDefault="00E723F6" w:rsidP="00E723F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color w:val="000000"/>
          <w:lang w:eastAsia="ru-RU"/>
        </w:rPr>
        <w:t>(для юридического лица – полное наименование, для индивидуального предпринимателя –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</w:t>
      </w:r>
    </w:p>
    <w:p w:rsidR="00E723F6" w:rsidRPr="00E723F6" w:rsidRDefault="00E723F6" w:rsidP="00E723F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color w:val="000000"/>
          <w:lang w:eastAsia="ru-RU"/>
        </w:rPr>
        <w:t xml:space="preserve">Ф.И.О. полностью </w:t>
      </w:r>
      <w:r w:rsidRPr="00E723F6">
        <w:rPr>
          <w:rFonts w:ascii="Times New Roman" w:hAnsi="Times New Roman" w:cs="Times New Roman"/>
          <w:b/>
          <w:bCs/>
          <w:color w:val="000000"/>
          <w:lang w:eastAsia="ru-RU"/>
        </w:rPr>
        <w:t>(далее - СМСП)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color w:val="000000"/>
          <w:lang w:eastAsia="ru-RU"/>
        </w:rPr>
        <w:t>юридический адрес______________________________________________________________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color w:val="000000"/>
          <w:lang w:eastAsia="ru-RU"/>
        </w:rPr>
        <w:t>место нахождения юридического лица (индивидуального предпринимателя)__________________________________________________________________________________________________________________________________________________________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Телефон (_____) __________ Факс __________ Е-</w:t>
      </w:r>
      <w:r w:rsidRPr="00E723F6">
        <w:rPr>
          <w:rFonts w:ascii="Times New Roman" w:hAnsi="Times New Roman" w:cs="Times New Roman"/>
          <w:lang w:val="en-US" w:eastAsia="ru-RU"/>
        </w:rPr>
        <w:t>mail</w:t>
      </w:r>
      <w:r w:rsidRPr="00E723F6">
        <w:rPr>
          <w:rFonts w:ascii="Times New Roman" w:hAnsi="Times New Roman" w:cs="Times New Roman"/>
          <w:lang w:eastAsia="ru-RU"/>
        </w:rPr>
        <w:t xml:space="preserve"> _____________________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Собственные средства на _______ месяц 20___г. составляют: _____тыс. руб.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 xml:space="preserve">Стоимость основных средств и прочих </w:t>
      </w:r>
      <w:proofErr w:type="spellStart"/>
      <w:r w:rsidRPr="00E723F6">
        <w:rPr>
          <w:rFonts w:ascii="Times New Roman" w:hAnsi="Times New Roman" w:cs="Times New Roman"/>
          <w:lang w:eastAsia="ru-RU"/>
        </w:rPr>
        <w:t>внеоборотных</w:t>
      </w:r>
      <w:proofErr w:type="spellEnd"/>
      <w:r w:rsidRPr="00E723F6">
        <w:rPr>
          <w:rFonts w:ascii="Times New Roman" w:hAnsi="Times New Roman" w:cs="Times New Roman"/>
          <w:lang w:eastAsia="ru-RU"/>
        </w:rPr>
        <w:t xml:space="preserve"> активов ______________________ тыс. руб.,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в том числе: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здания и сооружения _________________________________________________________ тыс. руб.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оборудование _______________________________________________________________ тыс. руб.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нематериальные активы ______________________________________________________ тыс. руб.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Прочие доходы: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- проценты к получению ___________________________________________________   тыс. рублей;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- доходы от участия в других организациях____________________________________   тыс. рублей.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Чистая прибыль в месяц____________________________________________________  тыс. рублей.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 xml:space="preserve">Ежемесячные расходы </w:t>
      </w:r>
      <w:r w:rsidRPr="00E723F6">
        <w:rPr>
          <w:rFonts w:ascii="Times New Roman" w:hAnsi="Times New Roman" w:cs="Times New Roman"/>
          <w:b/>
          <w:bCs/>
          <w:lang w:eastAsia="ru-RU"/>
        </w:rPr>
        <w:t>всего</w:t>
      </w:r>
      <w:r w:rsidRPr="00E723F6">
        <w:rPr>
          <w:rFonts w:ascii="Times New Roman" w:hAnsi="Times New Roman" w:cs="Times New Roman"/>
          <w:lang w:eastAsia="ru-RU"/>
        </w:rPr>
        <w:t xml:space="preserve">_____________________________________ тыс. рублей,  </w:t>
      </w:r>
      <w:r w:rsidRPr="00E723F6">
        <w:rPr>
          <w:rFonts w:ascii="Times New Roman" w:hAnsi="Times New Roman" w:cs="Times New Roman"/>
          <w:b/>
          <w:bCs/>
          <w:u w:val="single"/>
          <w:lang w:eastAsia="ru-RU"/>
        </w:rPr>
        <w:t>в том числе: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Фонд заработной платы с начислениями______________________________________  тыс. рублей;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Сырьё и материалы________________________________________________________ тыс. рублей;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Электроэнергия___________________________________________________________   тыс. рублей;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E723F6">
        <w:rPr>
          <w:rFonts w:ascii="Times New Roman" w:hAnsi="Times New Roman" w:cs="Times New Roman"/>
          <w:lang w:eastAsia="ru-RU"/>
        </w:rPr>
        <w:t>Водоснабжение(</w:t>
      </w:r>
      <w:proofErr w:type="gramEnd"/>
      <w:r w:rsidRPr="00E723F6">
        <w:rPr>
          <w:rFonts w:ascii="Times New Roman" w:hAnsi="Times New Roman" w:cs="Times New Roman"/>
          <w:lang w:eastAsia="ru-RU"/>
        </w:rPr>
        <w:t>в том числе сточные воды)____________________________________ тыс. рублей;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МБП_____________________________________________________________________  тыс. рублей;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Проценты по кредитам_____________________________________________________  тыс. рублей;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Аренда__________________________________________________________________    тыс. рублей;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Ассортимент выпускаемой продукции (работ и услуг):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1. ________________________________________________________________________________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_______________________________________________________-_________ % от общего объема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2._________________________________________________________________________________ _________________________________________________-_______________ % от общего объема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3. ________________________________________________________________________________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_______________________________________________________ - ________ % от общего объема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4. ________________________________________________________________________________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_______________________________________________________ - ________ % от общего объема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5. ________________________________________________________________________________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______________________________________________________ - ________ % от общего объема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 xml:space="preserve">Краткое описание выпускаемой продукции (в т. ч. </w:t>
      </w:r>
      <w:proofErr w:type="spellStart"/>
      <w:r w:rsidRPr="00E723F6">
        <w:rPr>
          <w:rFonts w:ascii="Times New Roman" w:hAnsi="Times New Roman" w:cs="Times New Roman"/>
          <w:lang w:eastAsia="ru-RU"/>
        </w:rPr>
        <w:t>конкурентоспособ-ность</w:t>
      </w:r>
      <w:proofErr w:type="spellEnd"/>
      <w:r w:rsidRPr="00E723F6">
        <w:rPr>
          <w:rFonts w:ascii="Times New Roman" w:hAnsi="Times New Roman" w:cs="Times New Roman"/>
          <w:lang w:eastAsia="ru-RU"/>
        </w:rPr>
        <w:t xml:space="preserve"> товаров, репутация фирменной </w:t>
      </w:r>
      <w:proofErr w:type="gramStart"/>
      <w:r w:rsidRPr="00E723F6">
        <w:rPr>
          <w:rFonts w:ascii="Times New Roman" w:hAnsi="Times New Roman" w:cs="Times New Roman"/>
          <w:lang w:eastAsia="ru-RU"/>
        </w:rPr>
        <w:t>марки)_</w:t>
      </w:r>
      <w:proofErr w:type="gramEnd"/>
      <w:r w:rsidRPr="00E723F6">
        <w:rPr>
          <w:rFonts w:ascii="Times New Roman" w:hAnsi="Times New Roman" w:cs="Times New Roman"/>
          <w:lang w:eastAsia="ru-RU"/>
        </w:rPr>
        <w:t xml:space="preserve">___________________________________________________________________ 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lastRenderedPageBreak/>
        <w:t>Использование и намерения к освоению новых технологий и увеличению объёма выпускаемой продукции и расширению её ассортимента _______________________________________________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Освоение новых рынков________________________________________________________________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 xml:space="preserve">Сведения об участии в программах поддержки предпринимательства федеральных и региональных органов власти 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b/>
          <w:bCs/>
          <w:lang w:eastAsia="ru-RU"/>
        </w:rPr>
      </w:pPr>
      <w:r w:rsidRPr="00E723F6">
        <w:rPr>
          <w:rFonts w:ascii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 xml:space="preserve">Сведения об участии в торгах по муниципальному заказу 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Средняя заработная плата работников составляет________________</w:t>
      </w:r>
      <w:proofErr w:type="spellStart"/>
      <w:r w:rsidRPr="00E723F6">
        <w:rPr>
          <w:rFonts w:ascii="Times New Roman" w:hAnsi="Times New Roman" w:cs="Times New Roman"/>
          <w:lang w:eastAsia="ru-RU"/>
        </w:rPr>
        <w:t>тыс</w:t>
      </w:r>
      <w:proofErr w:type="spellEnd"/>
      <w:r w:rsidRPr="00E723F6">
        <w:rPr>
          <w:rFonts w:ascii="Times New Roman" w:hAnsi="Times New Roman" w:cs="Times New Roman"/>
          <w:lang w:eastAsia="ru-RU"/>
        </w:rPr>
        <w:t xml:space="preserve">. рублей. 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Задолженность по оплате труда составляет __________________тыс. рублей.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Достоверность представленных сведений гарантирую.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Генеральный директор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________________________/____________________________________________/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color w:val="000000"/>
          <w:lang w:eastAsia="ru-RU"/>
        </w:rPr>
        <w:t>(подпись, печать) (Ф.И.О. полностью)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  <w:r w:rsidRPr="00E723F6">
        <w:rPr>
          <w:rFonts w:ascii="Times New Roman" w:hAnsi="Times New Roman" w:cs="Times New Roman"/>
          <w:lang w:eastAsia="ru-RU"/>
        </w:rPr>
        <w:t>«____» ______________ 20___года</w:t>
      </w: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  <w:lang w:eastAsia="ru-RU"/>
        </w:rPr>
      </w:pPr>
    </w:p>
    <w:p w:rsidR="00E723F6" w:rsidRPr="00E723F6" w:rsidRDefault="00E723F6" w:rsidP="00E723F6">
      <w:pPr>
        <w:pStyle w:val="a5"/>
        <w:rPr>
          <w:rFonts w:ascii="Times New Roman" w:hAnsi="Times New Roman" w:cs="Times New Roman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9408F3" w:rsidRDefault="009408F3" w:rsidP="005855E0">
      <w:pPr>
        <w:snapToGrid w:val="0"/>
        <w:rPr>
          <w:bCs/>
          <w:sz w:val="22"/>
          <w:szCs w:val="22"/>
        </w:rPr>
      </w:pPr>
    </w:p>
    <w:p w:rsidR="009408F3" w:rsidRDefault="009408F3" w:rsidP="005855E0">
      <w:pPr>
        <w:snapToGrid w:val="0"/>
        <w:rPr>
          <w:bCs/>
          <w:sz w:val="22"/>
          <w:szCs w:val="22"/>
        </w:rPr>
      </w:pPr>
    </w:p>
    <w:p w:rsidR="009408F3" w:rsidRDefault="009408F3" w:rsidP="005855E0">
      <w:pPr>
        <w:snapToGrid w:val="0"/>
        <w:rPr>
          <w:bCs/>
          <w:sz w:val="22"/>
          <w:szCs w:val="22"/>
        </w:rPr>
      </w:pPr>
    </w:p>
    <w:p w:rsidR="009408F3" w:rsidRDefault="009408F3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E723F6" w:rsidRPr="00DA7789" w:rsidRDefault="005D4D7A" w:rsidP="00E723F6">
      <w:pPr>
        <w:snapToGri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Приложение 3</w:t>
      </w:r>
      <w:r w:rsidR="00E723F6" w:rsidRPr="00DA7789">
        <w:rPr>
          <w:bCs/>
          <w:sz w:val="18"/>
          <w:szCs w:val="18"/>
        </w:rPr>
        <w:t xml:space="preserve"> </w:t>
      </w:r>
    </w:p>
    <w:p w:rsidR="00E723F6" w:rsidRPr="00DA7789" w:rsidRDefault="00E723F6" w:rsidP="00E723F6">
      <w:pPr>
        <w:snapToGrid w:val="0"/>
        <w:jc w:val="right"/>
        <w:rPr>
          <w:bCs/>
          <w:sz w:val="18"/>
          <w:szCs w:val="18"/>
        </w:rPr>
      </w:pPr>
      <w:r w:rsidRPr="00DA7789">
        <w:rPr>
          <w:bCs/>
          <w:sz w:val="18"/>
          <w:szCs w:val="18"/>
        </w:rPr>
        <w:t xml:space="preserve">к Правилам предоставления </w:t>
      </w:r>
      <w:proofErr w:type="spellStart"/>
      <w:r w:rsidRPr="00DA7789">
        <w:rPr>
          <w:bCs/>
          <w:sz w:val="18"/>
          <w:szCs w:val="18"/>
        </w:rPr>
        <w:t>микрозаймов</w:t>
      </w:r>
      <w:proofErr w:type="spellEnd"/>
      <w:r w:rsidRPr="00DA7789">
        <w:rPr>
          <w:bCs/>
          <w:sz w:val="18"/>
          <w:szCs w:val="18"/>
        </w:rPr>
        <w:t xml:space="preserve"> </w:t>
      </w:r>
    </w:p>
    <w:p w:rsidR="00E723F6" w:rsidRPr="00DA7789" w:rsidRDefault="00E723F6" w:rsidP="00E723F6">
      <w:pPr>
        <w:snapToGrid w:val="0"/>
        <w:jc w:val="right"/>
        <w:rPr>
          <w:sz w:val="18"/>
          <w:szCs w:val="18"/>
        </w:rPr>
      </w:pPr>
      <w:r w:rsidRPr="00DA7789">
        <w:rPr>
          <w:bCs/>
          <w:sz w:val="18"/>
          <w:szCs w:val="18"/>
        </w:rPr>
        <w:t>субъектам малого и среднего предпринимательства Самарской области</w:t>
      </w:r>
    </w:p>
    <w:p w:rsidR="00E723F6" w:rsidRDefault="00E723F6" w:rsidP="00E723F6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23F6" w:rsidRPr="00DA7789" w:rsidRDefault="00E723F6" w:rsidP="00E723F6">
      <w:pPr>
        <w:pStyle w:val="ConsPlusNonformat"/>
        <w:ind w:firstLine="540"/>
        <w:jc w:val="center"/>
        <w:rPr>
          <w:rFonts w:ascii="Times New Roman" w:hAnsi="Times New Roman" w:cs="Times New Roman"/>
          <w:b/>
          <w:color w:val="000000"/>
          <w:spacing w:val="6"/>
        </w:rPr>
      </w:pPr>
      <w:r w:rsidRPr="00DA7789">
        <w:rPr>
          <w:rStyle w:val="a3"/>
          <w:rFonts w:ascii="Times New Roman" w:hAnsi="Times New Roman" w:cs="Times New Roman"/>
          <w:color w:val="000000"/>
          <w:sz w:val="22"/>
          <w:szCs w:val="22"/>
        </w:rPr>
        <w:t>ЗАКЛЮЧЕНИЕ</w:t>
      </w:r>
      <w:r w:rsidRPr="00ED16DC">
        <w:rPr>
          <w:rFonts w:ascii="Times New Roman" w:hAnsi="Times New Roman" w:cs="Times New Roman"/>
        </w:rPr>
        <w:br/>
      </w:r>
      <w:r w:rsidRPr="00DA7789">
        <w:rPr>
          <w:rStyle w:val="a3"/>
          <w:rFonts w:ascii="Times New Roman" w:hAnsi="Times New Roman" w:cs="Times New Roman"/>
          <w:color w:val="000000"/>
        </w:rPr>
        <w:t xml:space="preserve">по заявлению </w:t>
      </w:r>
      <w:r w:rsidRPr="00DA7789">
        <w:rPr>
          <w:rFonts w:ascii="Times New Roman" w:hAnsi="Times New Roman" w:cs="Times New Roman"/>
          <w:b/>
          <w:color w:val="000000"/>
          <w:spacing w:val="-10"/>
        </w:rPr>
        <w:t xml:space="preserve">на предоставление </w:t>
      </w:r>
      <w:proofErr w:type="spellStart"/>
      <w:r w:rsidRPr="00DA7789">
        <w:rPr>
          <w:rFonts w:ascii="Times New Roman" w:hAnsi="Times New Roman" w:cs="Times New Roman"/>
          <w:b/>
          <w:color w:val="000000"/>
          <w:spacing w:val="-10"/>
        </w:rPr>
        <w:t>микрозайма</w:t>
      </w:r>
      <w:proofErr w:type="spellEnd"/>
      <w:r w:rsidRPr="00DA7789">
        <w:rPr>
          <w:rFonts w:ascii="Times New Roman" w:hAnsi="Times New Roman" w:cs="Times New Roman"/>
          <w:b/>
          <w:color w:val="000000"/>
          <w:spacing w:val="-10"/>
        </w:rPr>
        <w:t xml:space="preserve"> </w:t>
      </w:r>
      <w:r w:rsidRPr="00DA7789">
        <w:rPr>
          <w:rFonts w:ascii="Times New Roman" w:hAnsi="Times New Roman" w:cs="Times New Roman"/>
          <w:b/>
          <w:color w:val="000000"/>
          <w:spacing w:val="-2"/>
        </w:rPr>
        <w:t xml:space="preserve">  </w:t>
      </w:r>
      <w:r w:rsidRPr="00DA7789">
        <w:rPr>
          <w:rFonts w:ascii="Times New Roman" w:hAnsi="Times New Roman" w:cs="Times New Roman"/>
          <w:b/>
          <w:color w:val="000000"/>
          <w:spacing w:val="6"/>
        </w:rPr>
        <w:t xml:space="preserve">субъекту малого и среднего </w:t>
      </w:r>
    </w:p>
    <w:p w:rsidR="00E723F6" w:rsidRPr="00DA7789" w:rsidRDefault="00E723F6" w:rsidP="00E723F6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 w:rsidRPr="00DA7789">
        <w:rPr>
          <w:rFonts w:ascii="Times New Roman" w:hAnsi="Times New Roman" w:cs="Times New Roman"/>
          <w:b/>
          <w:color w:val="000000"/>
          <w:spacing w:val="6"/>
        </w:rPr>
        <w:t>предпринимательства Самарской области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1. Сведения о Заемщике:</w:t>
      </w:r>
      <w:r w:rsidRPr="00523FDC">
        <w:rPr>
          <w:color w:val="000000"/>
          <w:sz w:val="22"/>
          <w:szCs w:val="22"/>
        </w:rPr>
        <w:br/>
        <w:t>1.1. Наименование_____________________________________________________________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_____________________________________________________________________________</w:t>
      </w:r>
      <w:r w:rsidRPr="00523FDC">
        <w:rPr>
          <w:color w:val="000000"/>
          <w:sz w:val="22"/>
          <w:szCs w:val="22"/>
        </w:rPr>
        <w:br/>
        <w:t>1.2. Местонахождение и почтовый адрес __________________________________________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_____________________________________________________________________________</w:t>
      </w:r>
      <w:r w:rsidRPr="00523FDC">
        <w:rPr>
          <w:color w:val="000000"/>
          <w:sz w:val="22"/>
          <w:szCs w:val="22"/>
        </w:rPr>
        <w:br/>
        <w:t>1.3. Сведения о регистрации ____________________________________________________</w:t>
      </w:r>
      <w:r w:rsidRPr="00523FDC">
        <w:rPr>
          <w:color w:val="000000"/>
          <w:sz w:val="22"/>
          <w:szCs w:val="22"/>
        </w:rPr>
        <w:br/>
        <w:t>1.4. Сфера деятельности ________________________________________________________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Pr="00523FDC">
        <w:rPr>
          <w:color w:val="000000"/>
          <w:sz w:val="22"/>
          <w:szCs w:val="22"/>
        </w:rPr>
        <w:br/>
        <w:t>1.5. Размер и структура уставного капитала________________________________________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_____________________________________________________________________________</w:t>
      </w:r>
      <w:r w:rsidRPr="00523FDC">
        <w:rPr>
          <w:color w:val="000000"/>
          <w:sz w:val="22"/>
          <w:szCs w:val="22"/>
        </w:rPr>
        <w:br/>
        <w:t>1.6. Акционеры и участники, сведения о дочерних и зависимых обществах_____________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523FDC">
        <w:rPr>
          <w:color w:val="000000"/>
          <w:sz w:val="22"/>
          <w:szCs w:val="22"/>
        </w:rPr>
        <w:br/>
        <w:t>1.7. Социальная эффективность__________________________________________________</w:t>
      </w:r>
      <w:r w:rsidRPr="00523FDC">
        <w:rPr>
          <w:color w:val="000000"/>
          <w:sz w:val="22"/>
          <w:szCs w:val="22"/>
        </w:rPr>
        <w:br/>
        <w:t>1.8. Размер средней заработной платы_____________________________________________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_____________________________________________________________________________</w:t>
      </w:r>
      <w:r w:rsidRPr="00523FDC">
        <w:rPr>
          <w:color w:val="000000"/>
          <w:sz w:val="22"/>
          <w:szCs w:val="22"/>
        </w:rPr>
        <w:br/>
        <w:t xml:space="preserve">2. Условия </w:t>
      </w:r>
      <w:proofErr w:type="spellStart"/>
      <w:r w:rsidRPr="00523FDC">
        <w:rPr>
          <w:color w:val="000000"/>
          <w:sz w:val="22"/>
          <w:szCs w:val="22"/>
        </w:rPr>
        <w:t>микрозайма</w:t>
      </w:r>
      <w:proofErr w:type="spellEnd"/>
      <w:r w:rsidRPr="00523FDC">
        <w:rPr>
          <w:color w:val="000000"/>
          <w:sz w:val="22"/>
          <w:szCs w:val="22"/>
        </w:rPr>
        <w:t xml:space="preserve">, предлагаемые Заемщику (сумма </w:t>
      </w:r>
      <w:proofErr w:type="spellStart"/>
      <w:r w:rsidRPr="00523FDC">
        <w:rPr>
          <w:color w:val="000000"/>
          <w:sz w:val="22"/>
          <w:szCs w:val="22"/>
        </w:rPr>
        <w:t>микрозайма</w:t>
      </w:r>
      <w:proofErr w:type="spellEnd"/>
      <w:r w:rsidRPr="00523FDC">
        <w:rPr>
          <w:color w:val="000000"/>
          <w:sz w:val="22"/>
          <w:szCs w:val="22"/>
        </w:rPr>
        <w:t xml:space="preserve">, срок выдачи </w:t>
      </w:r>
      <w:proofErr w:type="spellStart"/>
      <w:r w:rsidRPr="00523FDC">
        <w:rPr>
          <w:color w:val="000000"/>
          <w:sz w:val="22"/>
          <w:szCs w:val="22"/>
        </w:rPr>
        <w:t>микрозайма</w:t>
      </w:r>
      <w:proofErr w:type="spellEnd"/>
      <w:r w:rsidRPr="00523FDC">
        <w:rPr>
          <w:color w:val="000000"/>
          <w:sz w:val="22"/>
          <w:szCs w:val="22"/>
        </w:rPr>
        <w:t xml:space="preserve"> , процентная ставка, цель, обеспечение и т.д.)____________________________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523FDC">
        <w:rPr>
          <w:color w:val="000000"/>
          <w:sz w:val="22"/>
          <w:szCs w:val="22"/>
        </w:rPr>
        <w:br/>
        <w:t>4. Анализ финансового состояния Заемщика_______________________________________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523FDC">
        <w:rPr>
          <w:color w:val="000000"/>
          <w:sz w:val="22"/>
          <w:szCs w:val="22"/>
        </w:rPr>
        <w:br/>
        <w:t>5. Бюджетная эффективность____________________________________________________ 6.Кредитная история Заемщика__________________________________________________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_____________________________________________________________________________</w:t>
      </w:r>
      <w:r w:rsidRPr="00523FDC">
        <w:rPr>
          <w:color w:val="000000"/>
          <w:sz w:val="22"/>
          <w:szCs w:val="22"/>
        </w:rPr>
        <w:br/>
        <w:t xml:space="preserve"> 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6. Анализ оборотов по счетам Заемщика, открытым в банках_________________________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_____________________________________________________________________________</w:t>
      </w:r>
      <w:r w:rsidRPr="00523FDC">
        <w:rPr>
          <w:color w:val="000000"/>
          <w:sz w:val="22"/>
          <w:szCs w:val="22"/>
        </w:rPr>
        <w:br/>
        <w:t>7. Анализ сделки (технико-экономическое обоснование, целевое назначение запрашиваемых заемных средств)________________________________________________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_____________________________________________________________________________</w:t>
      </w:r>
      <w:r w:rsidRPr="00523FDC">
        <w:rPr>
          <w:color w:val="000000"/>
          <w:sz w:val="22"/>
          <w:szCs w:val="22"/>
        </w:rPr>
        <w:br/>
        <w:t>Анализ обеспечения____________________________________________________________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523FDC">
        <w:rPr>
          <w:color w:val="000000"/>
          <w:sz w:val="22"/>
          <w:szCs w:val="22"/>
        </w:rPr>
        <w:br/>
        <w:t>8. Страхование предмета залога (информация о страховании предмета залога)___________</w:t>
      </w:r>
    </w:p>
    <w:p w:rsidR="00E723F6" w:rsidRPr="00523FDC" w:rsidRDefault="00E723F6" w:rsidP="00E723F6">
      <w:pPr>
        <w:pStyle w:val="a4"/>
        <w:spacing w:before="0" w:after="0"/>
        <w:rPr>
          <w:color w:val="000000"/>
          <w:sz w:val="22"/>
          <w:szCs w:val="22"/>
        </w:rPr>
      </w:pPr>
      <w:r w:rsidRPr="00523FDC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Pr="00523FDC">
        <w:rPr>
          <w:color w:val="000000"/>
          <w:sz w:val="22"/>
          <w:szCs w:val="22"/>
        </w:rPr>
        <w:br/>
        <w:t>9. Принятое решение___________________________________________________________</w:t>
      </w:r>
    </w:p>
    <w:p w:rsidR="00E723F6" w:rsidRPr="00523FDC" w:rsidRDefault="00E723F6" w:rsidP="00E723F6">
      <w:pPr>
        <w:pStyle w:val="a4"/>
        <w:spacing w:before="0" w:after="0"/>
        <w:rPr>
          <w:b/>
          <w:color w:val="000000"/>
          <w:sz w:val="22"/>
          <w:szCs w:val="22"/>
        </w:rPr>
      </w:pPr>
    </w:p>
    <w:p w:rsidR="00E723F6" w:rsidRDefault="00E723F6" w:rsidP="00E723F6">
      <w:pPr>
        <w:jc w:val="both"/>
        <w:rPr>
          <w:b/>
          <w:i/>
          <w:sz w:val="22"/>
          <w:szCs w:val="22"/>
        </w:rPr>
      </w:pPr>
      <w:r w:rsidRPr="00523FDC">
        <w:rPr>
          <w:b/>
          <w:sz w:val="22"/>
          <w:szCs w:val="22"/>
        </w:rPr>
        <w:t>Председатель Правления Фонда</w:t>
      </w:r>
      <w:r w:rsidRPr="00523FDC">
        <w:rPr>
          <w:sz w:val="22"/>
          <w:szCs w:val="22"/>
        </w:rPr>
        <w:t xml:space="preserve">  / _____________ </w:t>
      </w:r>
      <w:r w:rsidRPr="00523FDC">
        <w:rPr>
          <w:b/>
          <w:i/>
          <w:sz w:val="22"/>
          <w:szCs w:val="22"/>
        </w:rPr>
        <w:t>/________________________________</w:t>
      </w:r>
    </w:p>
    <w:p w:rsidR="00E723F6" w:rsidRPr="00523FDC" w:rsidRDefault="00E723F6" w:rsidP="00E723F6">
      <w:pPr>
        <w:jc w:val="both"/>
        <w:rPr>
          <w:b/>
          <w:sz w:val="22"/>
          <w:szCs w:val="22"/>
        </w:rPr>
      </w:pPr>
    </w:p>
    <w:p w:rsidR="00E723F6" w:rsidRPr="00523FDC" w:rsidRDefault="00E723F6" w:rsidP="00E723F6">
      <w:pPr>
        <w:jc w:val="both"/>
        <w:rPr>
          <w:b/>
          <w:i/>
          <w:sz w:val="22"/>
          <w:szCs w:val="22"/>
        </w:rPr>
      </w:pPr>
      <w:r w:rsidRPr="00523FDC">
        <w:rPr>
          <w:b/>
          <w:sz w:val="22"/>
          <w:szCs w:val="22"/>
        </w:rPr>
        <w:t>Главный экономист</w:t>
      </w:r>
      <w:r w:rsidRPr="00523FDC"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/_____________/_________________________________</w:t>
      </w:r>
    </w:p>
    <w:p w:rsidR="00E723F6" w:rsidRPr="00523FDC" w:rsidRDefault="00E723F6" w:rsidP="00E723F6">
      <w:pPr>
        <w:jc w:val="both"/>
        <w:rPr>
          <w:b/>
          <w:i/>
          <w:sz w:val="22"/>
          <w:szCs w:val="22"/>
        </w:rPr>
      </w:pPr>
    </w:p>
    <w:p w:rsidR="00E723F6" w:rsidRDefault="00E723F6" w:rsidP="00E723F6">
      <w:pPr>
        <w:jc w:val="both"/>
        <w:rPr>
          <w:b/>
          <w:sz w:val="22"/>
          <w:szCs w:val="22"/>
        </w:rPr>
      </w:pPr>
      <w:r w:rsidRPr="00523FDC">
        <w:rPr>
          <w:b/>
          <w:sz w:val="22"/>
          <w:szCs w:val="22"/>
        </w:rPr>
        <w:t xml:space="preserve">Юрисконсульт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/__________</w:t>
      </w:r>
      <w:r w:rsidRPr="00523FDC">
        <w:rPr>
          <w:b/>
          <w:sz w:val="22"/>
          <w:szCs w:val="22"/>
        </w:rPr>
        <w:t>___/________________________________</w:t>
      </w:r>
      <w:r>
        <w:rPr>
          <w:b/>
          <w:sz w:val="22"/>
          <w:szCs w:val="22"/>
        </w:rPr>
        <w:t>_</w:t>
      </w:r>
    </w:p>
    <w:p w:rsidR="00E723F6" w:rsidRPr="00523FDC" w:rsidRDefault="00E723F6" w:rsidP="00E723F6">
      <w:pPr>
        <w:jc w:val="both"/>
        <w:rPr>
          <w:b/>
          <w:i/>
          <w:sz w:val="22"/>
          <w:szCs w:val="22"/>
        </w:rPr>
      </w:pPr>
      <w:r w:rsidRPr="00523FDC">
        <w:rPr>
          <w:b/>
          <w:i/>
          <w:sz w:val="22"/>
          <w:szCs w:val="22"/>
        </w:rPr>
        <w:t xml:space="preserve">                                                                      </w:t>
      </w:r>
    </w:p>
    <w:p w:rsidR="00E723F6" w:rsidRDefault="00E723F6" w:rsidP="00E723F6">
      <w:pPr>
        <w:jc w:val="both"/>
        <w:rPr>
          <w:b/>
          <w:i/>
        </w:rPr>
      </w:pPr>
      <w:r w:rsidRPr="00ED16DC">
        <w:rPr>
          <w:b/>
          <w:i/>
        </w:rPr>
        <w:t xml:space="preserve"> «___» ________________20__г.</w:t>
      </w:r>
    </w:p>
    <w:p w:rsidR="00E723F6" w:rsidRDefault="00E723F6" w:rsidP="00E723F6">
      <w:pPr>
        <w:jc w:val="both"/>
        <w:rPr>
          <w:b/>
          <w:i/>
        </w:rPr>
      </w:pPr>
    </w:p>
    <w:p w:rsidR="00E723F6" w:rsidRDefault="00E723F6" w:rsidP="00E723F6">
      <w:pPr>
        <w:jc w:val="both"/>
        <w:rPr>
          <w:b/>
          <w:i/>
        </w:rPr>
      </w:pPr>
    </w:p>
    <w:p w:rsidR="00E723F6" w:rsidRDefault="00E723F6" w:rsidP="005855E0">
      <w:pPr>
        <w:snapToGrid w:val="0"/>
        <w:rPr>
          <w:bCs/>
          <w:sz w:val="22"/>
          <w:szCs w:val="22"/>
        </w:rPr>
      </w:pPr>
    </w:p>
    <w:p w:rsidR="005D4D7A" w:rsidRPr="00E723F6" w:rsidRDefault="005D4D7A" w:rsidP="005D4D7A">
      <w:pPr>
        <w:snapToGrid w:val="0"/>
        <w:rPr>
          <w:bCs/>
          <w:sz w:val="22"/>
          <w:szCs w:val="22"/>
        </w:rPr>
      </w:pPr>
      <w:r w:rsidRPr="005D4D7A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</w:t>
      </w:r>
    </w:p>
    <w:sectPr w:rsidR="005D4D7A" w:rsidRPr="00E723F6" w:rsidSect="005D4D7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F"/>
    <w:multiLevelType w:val="multilevel"/>
    <w:tmpl w:val="0000000F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5F06DEFA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BA12D0"/>
    <w:multiLevelType w:val="multilevel"/>
    <w:tmpl w:val="F2F8CA3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5F5B6A3D"/>
    <w:multiLevelType w:val="multilevel"/>
    <w:tmpl w:val="FDDEF0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E95"/>
    <w:rsid w:val="00003E72"/>
    <w:rsid w:val="00007AA6"/>
    <w:rsid w:val="000862E6"/>
    <w:rsid w:val="0016299E"/>
    <w:rsid w:val="00267C19"/>
    <w:rsid w:val="002A13A2"/>
    <w:rsid w:val="003A6347"/>
    <w:rsid w:val="00441557"/>
    <w:rsid w:val="00504747"/>
    <w:rsid w:val="005855E0"/>
    <w:rsid w:val="005D4D7A"/>
    <w:rsid w:val="005E46A5"/>
    <w:rsid w:val="005F54B8"/>
    <w:rsid w:val="00603360"/>
    <w:rsid w:val="00672853"/>
    <w:rsid w:val="00743A20"/>
    <w:rsid w:val="00751E95"/>
    <w:rsid w:val="007F4B60"/>
    <w:rsid w:val="00834E89"/>
    <w:rsid w:val="00862859"/>
    <w:rsid w:val="008658CB"/>
    <w:rsid w:val="008A6917"/>
    <w:rsid w:val="009318EB"/>
    <w:rsid w:val="009408F3"/>
    <w:rsid w:val="00A2303A"/>
    <w:rsid w:val="00A664AD"/>
    <w:rsid w:val="00CD1EDA"/>
    <w:rsid w:val="00CE7861"/>
    <w:rsid w:val="00E723F6"/>
    <w:rsid w:val="00EC279E"/>
    <w:rsid w:val="00F15C37"/>
    <w:rsid w:val="00F5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A267"/>
  <w15:docId w15:val="{CF550572-6F92-4C56-A94C-73B33C3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1E95"/>
    <w:rPr>
      <w:b/>
      <w:bCs/>
    </w:rPr>
  </w:style>
  <w:style w:type="paragraph" w:styleId="a4">
    <w:name w:val="Normal (Web)"/>
    <w:basedOn w:val="a"/>
    <w:rsid w:val="00751E95"/>
    <w:pPr>
      <w:spacing w:before="280" w:after="280"/>
    </w:pPr>
  </w:style>
  <w:style w:type="paragraph" w:customStyle="1" w:styleId="ConsPlusNonformat">
    <w:name w:val="ConsPlusNonformat"/>
    <w:rsid w:val="00751E9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t">
    <w:name w:val="text"/>
    <w:basedOn w:val="a"/>
    <w:rsid w:val="00751E95"/>
    <w:pPr>
      <w:spacing w:before="75"/>
      <w:ind w:left="300" w:right="300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textzag">
    <w:name w:val="textzag"/>
    <w:basedOn w:val="a"/>
    <w:rsid w:val="00751E95"/>
    <w:pPr>
      <w:spacing w:before="300"/>
      <w:ind w:left="300" w:right="300"/>
    </w:pPr>
    <w:rPr>
      <w:rFonts w:ascii="Tahoma" w:hAnsi="Tahoma" w:cs="Tahoma"/>
      <w:color w:val="000000"/>
      <w:sz w:val="18"/>
      <w:szCs w:val="18"/>
    </w:rPr>
  </w:style>
  <w:style w:type="paragraph" w:customStyle="1" w:styleId="ConsPlusNormal">
    <w:name w:val="ConsPlusNormal"/>
    <w:rsid w:val="00751E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23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E723F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69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D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D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6035</Words>
  <Characters>34401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fpp20</cp:lastModifiedBy>
  <cp:revision>20</cp:revision>
  <cp:lastPrinted>2021-02-17T05:53:00Z</cp:lastPrinted>
  <dcterms:created xsi:type="dcterms:W3CDTF">2015-01-16T11:09:00Z</dcterms:created>
  <dcterms:modified xsi:type="dcterms:W3CDTF">2021-03-19T07:50:00Z</dcterms:modified>
</cp:coreProperties>
</file>